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39" w:rsidRDefault="002A6339" w:rsidP="002A6339">
      <w:pPr>
        <w:rPr>
          <w:b/>
        </w:rPr>
      </w:pPr>
    </w:p>
    <w:p w:rsidR="001F30EF" w:rsidRDefault="001F30EF" w:rsidP="001F30EF">
      <w:pPr>
        <w:rPr>
          <w:lang w:val="en-CA"/>
        </w:rPr>
      </w:pPr>
      <w:r>
        <w:rPr>
          <w:noProof/>
          <w:lang w:val="en-CA" w:eastAsia="en-CA"/>
        </w:rPr>
        <w:drawing>
          <wp:inline distT="0" distB="0" distL="0" distR="0">
            <wp:extent cx="2011680" cy="1043940"/>
            <wp:effectExtent l="19050" t="0" r="7620" b="0"/>
            <wp:docPr id="18" name="Picture 5" descr="OceanTrac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eanTrack Logo 2"/>
                    <pic:cNvPicPr>
                      <a:picLocks noChangeAspect="1" noChangeArrowheads="1"/>
                    </pic:cNvPicPr>
                  </pic:nvPicPr>
                  <pic:blipFill>
                    <a:blip r:embed="rId8" cstate="print"/>
                    <a:srcRect/>
                    <a:stretch>
                      <a:fillRect/>
                    </a:stretch>
                  </pic:blipFill>
                  <pic:spPr bwMode="auto">
                    <a:xfrm>
                      <a:off x="0" y="0"/>
                      <a:ext cx="2011680" cy="1043940"/>
                    </a:xfrm>
                    <a:prstGeom prst="rect">
                      <a:avLst/>
                    </a:prstGeom>
                    <a:noFill/>
                    <a:ln w="9525">
                      <a:noFill/>
                      <a:miter lim="800000"/>
                      <a:headEnd/>
                      <a:tailEnd/>
                    </a:ln>
                  </pic:spPr>
                </pic:pic>
              </a:graphicData>
            </a:graphic>
          </wp:inline>
        </w:drawing>
      </w:r>
    </w:p>
    <w:p w:rsidR="001F30EF" w:rsidRDefault="001F30EF" w:rsidP="001F30EF">
      <w:pPr>
        <w:jc w:val="center"/>
        <w:rPr>
          <w:lang w:val="en-CA"/>
        </w:rPr>
      </w:pPr>
    </w:p>
    <w:p w:rsidR="001F30EF" w:rsidRDefault="001F30EF" w:rsidP="001F30EF">
      <w:pPr>
        <w:jc w:val="cente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Pr="00140CAD" w:rsidRDefault="001F30EF" w:rsidP="00AD78F3">
      <w:pPr>
        <w:rPr>
          <w:sz w:val="36"/>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Default="001F30EF" w:rsidP="001F30EF">
      <w:pPr>
        <w:rPr>
          <w:lang w:val="en-CA"/>
        </w:rPr>
      </w:pPr>
    </w:p>
    <w:p w:rsidR="001F30EF" w:rsidRPr="0027360F" w:rsidRDefault="001F30EF" w:rsidP="001F30EF">
      <w:pPr>
        <w:rPr>
          <w:sz w:val="52"/>
          <w:szCs w:val="52"/>
          <w:lang w:val="en-CA"/>
        </w:rPr>
      </w:pPr>
    </w:p>
    <w:p w:rsidR="001F30EF" w:rsidRPr="0027360F" w:rsidRDefault="001F30EF" w:rsidP="001F30EF">
      <w:pPr>
        <w:jc w:val="right"/>
        <w:rPr>
          <w:rFonts w:ascii="Arial" w:hAnsi="Arial" w:cs="Arial"/>
          <w:sz w:val="52"/>
          <w:szCs w:val="52"/>
        </w:rPr>
      </w:pPr>
      <w:r>
        <w:rPr>
          <w:rFonts w:ascii="Arial" w:hAnsi="Arial" w:cs="Arial"/>
          <w:sz w:val="52"/>
          <w:szCs w:val="52"/>
        </w:rPr>
        <w:t xml:space="preserve">OTN </w:t>
      </w:r>
      <w:r w:rsidR="00AD78F3">
        <w:rPr>
          <w:rFonts w:ascii="Arial" w:hAnsi="Arial" w:cs="Arial"/>
          <w:sz w:val="52"/>
          <w:szCs w:val="52"/>
        </w:rPr>
        <w:t xml:space="preserve">- </w:t>
      </w:r>
      <w:r>
        <w:rPr>
          <w:rFonts w:ascii="Arial" w:hAnsi="Arial" w:cs="Arial"/>
          <w:sz w:val="52"/>
          <w:szCs w:val="52"/>
        </w:rPr>
        <w:t>Project Plan</w:t>
      </w:r>
    </w:p>
    <w:p w:rsidR="001F30EF" w:rsidRDefault="003D6BF2" w:rsidP="001F30EF">
      <w:pPr>
        <w:rPr>
          <w:rFonts w:ascii="Arial" w:hAnsi="Arial" w:cs="Arial"/>
          <w:sz w:val="36"/>
          <w:szCs w:val="36"/>
        </w:rPr>
      </w:pPr>
      <w:r>
        <w:rPr>
          <w:rFonts w:ascii="Times New Roman" w:hAnsi="Times New Roman"/>
          <w:noProof/>
          <w:color w:val="0000FF"/>
          <w:sz w:val="22"/>
          <w:szCs w:val="20"/>
          <w:lang w:val="en-CA" w:eastAsia="en-CA"/>
        </w:rPr>
        <mc:AlternateContent>
          <mc:Choice Requires="wps">
            <w:drawing>
              <wp:anchor distT="0" distB="0" distL="114300" distR="114300" simplePos="0" relativeHeight="251662336" behindDoc="0" locked="0" layoutInCell="0" allowOverlap="1">
                <wp:simplePos x="0" y="0"/>
                <wp:positionH relativeFrom="column">
                  <wp:posOffset>2331720</wp:posOffset>
                </wp:positionH>
                <wp:positionV relativeFrom="paragraph">
                  <wp:posOffset>58420</wp:posOffset>
                </wp:positionV>
                <wp:extent cx="3109595" cy="635"/>
                <wp:effectExtent l="45720" t="39370" r="45085" b="457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762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BC7C"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4.6pt" to="428.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S5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" o:allowincell="f" strokeweight="6pt">
                <v:stroke startarrowwidth="narrow" startarrowlength="short" endarrowwidth="narrow" endarrowlength="short"/>
              </v:line>
            </w:pict>
          </mc:Fallback>
        </mc:AlternateContent>
      </w:r>
      <w:r w:rsidR="001F30EF">
        <w:rPr>
          <w:color w:val="0000FF"/>
          <w:lang w:val="en-CA"/>
        </w:rPr>
        <w:t xml:space="preserve"> </w:t>
      </w:r>
      <w:r w:rsidR="001F30EF">
        <w:rPr>
          <w:rFonts w:ascii="Arial" w:hAnsi="Arial" w:cs="Arial"/>
          <w:sz w:val="36"/>
          <w:szCs w:val="36"/>
        </w:rPr>
        <w:t xml:space="preserve"> </w:t>
      </w:r>
    </w:p>
    <w:p w:rsidR="001F30EF" w:rsidRDefault="00264249" w:rsidP="001F30EF">
      <w:pPr>
        <w:jc w:val="right"/>
        <w:rPr>
          <w:rFonts w:ascii="Arial" w:hAnsi="Arial" w:cs="Arial"/>
          <w:sz w:val="32"/>
          <w:lang w:val="en-CA"/>
        </w:rPr>
      </w:pPr>
      <w:r w:rsidRPr="00264249">
        <w:rPr>
          <w:rFonts w:ascii="Arial" w:hAnsi="Arial" w:cs="Arial"/>
          <w:sz w:val="32"/>
          <w:highlight w:val="yellow"/>
          <w:lang w:val="en-CA"/>
        </w:rPr>
        <w:t>Name of Array</w:t>
      </w:r>
    </w:p>
    <w:p w:rsidR="001F30EF" w:rsidRDefault="001F30EF" w:rsidP="001F30EF">
      <w:pPr>
        <w:spacing w:before="240"/>
        <w:jc w:val="right"/>
        <w:rPr>
          <w:rFonts w:ascii="Arial" w:hAnsi="Arial" w:cs="Arial"/>
          <w:color w:val="C0C0C0"/>
          <w:lang w:val="en-CA"/>
        </w:rPr>
      </w:pPr>
    </w:p>
    <w:p w:rsidR="001F30EF" w:rsidRDefault="001F30EF" w:rsidP="001F30EF">
      <w:pPr>
        <w:jc w:val="right"/>
        <w:rPr>
          <w:lang w:val="en-CA"/>
        </w:rPr>
      </w:pPr>
    </w:p>
    <w:p w:rsidR="001F30EF" w:rsidRDefault="001F30EF" w:rsidP="001F30EF">
      <w:pPr>
        <w:jc w:val="right"/>
        <w:rPr>
          <w:lang w:val="en-CA"/>
        </w:rPr>
      </w:pPr>
    </w:p>
    <w:p w:rsidR="001F30EF" w:rsidRDefault="001F30EF" w:rsidP="001F30EF">
      <w:pPr>
        <w:jc w:val="right"/>
        <w:rPr>
          <w:lang w:val="en-CA"/>
        </w:rPr>
      </w:pPr>
    </w:p>
    <w:p w:rsidR="001F30EF" w:rsidRDefault="001F30EF" w:rsidP="001F30EF">
      <w:pPr>
        <w:jc w:val="right"/>
        <w:rPr>
          <w:lang w:val="en-CA"/>
        </w:rPr>
      </w:pPr>
    </w:p>
    <w:p w:rsidR="001F30EF" w:rsidRDefault="001F30EF" w:rsidP="001F30EF">
      <w:pPr>
        <w:jc w:val="right"/>
        <w:rPr>
          <w:lang w:val="en-CA"/>
        </w:rPr>
      </w:pPr>
    </w:p>
    <w:p w:rsidR="001F30EF" w:rsidRDefault="001F30EF" w:rsidP="001F30EF">
      <w:pPr>
        <w:jc w:val="right"/>
        <w:rPr>
          <w:lang w:val="en-CA"/>
        </w:rPr>
      </w:pPr>
    </w:p>
    <w:p w:rsidR="001F30EF" w:rsidRPr="00E535B1" w:rsidRDefault="001F30EF" w:rsidP="001F30EF">
      <w:pPr>
        <w:jc w:val="right"/>
        <w:rPr>
          <w:rFonts w:ascii="Arial" w:hAnsi="Arial" w:cs="Arial"/>
          <w:lang w:val="en-CA"/>
        </w:rPr>
      </w:pPr>
    </w:p>
    <w:p w:rsidR="001F30EF" w:rsidRPr="00E535B1" w:rsidRDefault="001F30EF" w:rsidP="001F30EF">
      <w:pPr>
        <w:jc w:val="right"/>
        <w:rPr>
          <w:rFonts w:ascii="Arial" w:hAnsi="Arial" w:cs="Arial"/>
          <w:lang w:val="en-CA"/>
        </w:rPr>
      </w:pPr>
    </w:p>
    <w:tbl>
      <w:tblPr>
        <w:tblW w:w="3600" w:type="dxa"/>
        <w:tblInd w:w="5328" w:type="dxa"/>
        <w:tblLayout w:type="fixed"/>
        <w:tblLook w:val="0000" w:firstRow="0" w:lastRow="0" w:firstColumn="0" w:lastColumn="0" w:noHBand="0" w:noVBand="0"/>
      </w:tblPr>
      <w:tblGrid>
        <w:gridCol w:w="1620"/>
        <w:gridCol w:w="1980"/>
      </w:tblGrid>
      <w:tr w:rsidR="001F30EF" w:rsidRPr="00E535B1" w:rsidTr="00AD78F3">
        <w:tc>
          <w:tcPr>
            <w:tcW w:w="1620" w:type="dxa"/>
          </w:tcPr>
          <w:p w:rsidR="001F30EF" w:rsidRPr="00E535B1" w:rsidRDefault="001F30EF" w:rsidP="00AD78F3">
            <w:pPr>
              <w:tabs>
                <w:tab w:val="right" w:pos="8640"/>
              </w:tabs>
              <w:jc w:val="right"/>
              <w:rPr>
                <w:rFonts w:ascii="Arial" w:hAnsi="Arial" w:cs="Arial"/>
                <w:sz w:val="20"/>
                <w:lang w:val="en-CA"/>
              </w:rPr>
            </w:pPr>
            <w:r w:rsidRPr="00E535B1">
              <w:rPr>
                <w:rFonts w:ascii="Arial" w:hAnsi="Arial" w:cs="Arial"/>
                <w:sz w:val="20"/>
                <w:lang w:val="en-CA"/>
              </w:rPr>
              <w:t>Created:</w:t>
            </w:r>
          </w:p>
        </w:tc>
        <w:tc>
          <w:tcPr>
            <w:tcW w:w="1980" w:type="dxa"/>
          </w:tcPr>
          <w:p w:rsidR="001F30EF" w:rsidRPr="00E535B1" w:rsidRDefault="001F30EF" w:rsidP="001F30EF">
            <w:pPr>
              <w:tabs>
                <w:tab w:val="right" w:pos="8640"/>
              </w:tabs>
              <w:jc w:val="right"/>
              <w:rPr>
                <w:rFonts w:ascii="Arial" w:hAnsi="Arial" w:cs="Arial"/>
                <w:color w:val="0000FF"/>
                <w:sz w:val="20"/>
                <w:lang w:val="en-CA"/>
              </w:rPr>
            </w:pPr>
            <w:r>
              <w:rPr>
                <w:rFonts w:ascii="Arial" w:hAnsi="Arial" w:cs="Arial"/>
                <w:color w:val="0000FF"/>
                <w:sz w:val="20"/>
                <w:lang w:val="en-CA"/>
              </w:rPr>
              <w:t>January 12, 2011</w:t>
            </w:r>
          </w:p>
        </w:tc>
      </w:tr>
      <w:tr w:rsidR="001F30EF" w:rsidRPr="00E535B1" w:rsidTr="00AD78F3">
        <w:tc>
          <w:tcPr>
            <w:tcW w:w="1620" w:type="dxa"/>
          </w:tcPr>
          <w:p w:rsidR="001F30EF" w:rsidRPr="00E535B1" w:rsidRDefault="001F30EF" w:rsidP="00AD78F3">
            <w:pPr>
              <w:tabs>
                <w:tab w:val="right" w:pos="8640"/>
              </w:tabs>
              <w:jc w:val="right"/>
              <w:rPr>
                <w:rFonts w:ascii="Arial" w:hAnsi="Arial" w:cs="Arial"/>
                <w:sz w:val="20"/>
                <w:lang w:val="en-CA"/>
              </w:rPr>
            </w:pPr>
            <w:r w:rsidRPr="00E535B1">
              <w:rPr>
                <w:rFonts w:ascii="Arial" w:hAnsi="Arial" w:cs="Arial"/>
                <w:sz w:val="20"/>
                <w:lang w:val="en-CA"/>
              </w:rPr>
              <w:t>Version:</w:t>
            </w:r>
          </w:p>
        </w:tc>
        <w:tc>
          <w:tcPr>
            <w:tcW w:w="1980" w:type="dxa"/>
          </w:tcPr>
          <w:p w:rsidR="001F30EF" w:rsidRPr="00E535B1" w:rsidRDefault="00264249" w:rsidP="00AD78F3">
            <w:pPr>
              <w:tabs>
                <w:tab w:val="right" w:pos="8640"/>
              </w:tabs>
              <w:jc w:val="right"/>
              <w:rPr>
                <w:rFonts w:ascii="Arial" w:hAnsi="Arial" w:cs="Arial"/>
                <w:sz w:val="20"/>
                <w:lang w:val="en-CA"/>
              </w:rPr>
            </w:pPr>
            <w:r>
              <w:rPr>
                <w:rFonts w:ascii="Arial" w:hAnsi="Arial" w:cs="Arial"/>
                <w:sz w:val="20"/>
                <w:lang w:val="en-CA"/>
              </w:rPr>
              <w:t>1</w:t>
            </w:r>
            <w:r w:rsidR="001F30EF" w:rsidRPr="00E535B1">
              <w:rPr>
                <w:rFonts w:ascii="Arial" w:hAnsi="Arial" w:cs="Arial"/>
                <w:sz w:val="20"/>
                <w:lang w:val="en-CA"/>
              </w:rPr>
              <w:t>.</w:t>
            </w:r>
            <w:r w:rsidR="001F30EF">
              <w:rPr>
                <w:rFonts w:ascii="Arial" w:hAnsi="Arial" w:cs="Arial"/>
                <w:sz w:val="20"/>
                <w:lang w:val="en-CA"/>
              </w:rPr>
              <w:t>0</w:t>
            </w:r>
          </w:p>
        </w:tc>
      </w:tr>
    </w:tbl>
    <w:p w:rsidR="001F30EF" w:rsidRDefault="001F30EF" w:rsidP="00466518">
      <w:pPr>
        <w:pStyle w:val="TOC1"/>
      </w:pPr>
    </w:p>
    <w:p w:rsidR="001F30EF" w:rsidRDefault="001F30EF" w:rsidP="00466518">
      <w:pPr>
        <w:pStyle w:val="TOC1"/>
      </w:pPr>
    </w:p>
    <w:p w:rsidR="001F30EF" w:rsidRDefault="001F30EF" w:rsidP="001F30EF"/>
    <w:p w:rsidR="001F30EF" w:rsidRPr="00223DA9" w:rsidRDefault="001F30EF" w:rsidP="001F30EF"/>
    <w:p w:rsidR="001F30EF" w:rsidRDefault="001F30EF" w:rsidP="00466518">
      <w:pPr>
        <w:pStyle w:val="TOC1"/>
      </w:pPr>
      <w:r>
        <w:t>Table of Contents</w:t>
      </w:r>
    </w:p>
    <w:p w:rsidR="001F30EF" w:rsidRPr="001F30EF" w:rsidRDefault="001F30EF" w:rsidP="001F30EF"/>
    <w:p w:rsidR="00264249" w:rsidRDefault="005F6C53">
      <w:pPr>
        <w:pStyle w:val="TOC1"/>
        <w:tabs>
          <w:tab w:val="left" w:pos="880"/>
        </w:tabs>
        <w:rPr>
          <w:rFonts w:asciiTheme="minorHAnsi" w:eastAsiaTheme="minorEastAsia" w:hAnsiTheme="minorHAnsi" w:cstheme="minorBidi"/>
          <w:b w:val="0"/>
          <w:bCs w:val="0"/>
          <w:caps w:val="0"/>
          <w:noProof/>
          <w:szCs w:val="22"/>
        </w:rPr>
      </w:pPr>
      <w:r>
        <w:fldChar w:fldCharType="begin"/>
      </w:r>
      <w:r w:rsidR="001F30EF">
        <w:instrText xml:space="preserve"> TOC \o "1-3" \h \z \u </w:instrText>
      </w:r>
      <w:r>
        <w:fldChar w:fldCharType="separate"/>
      </w:r>
      <w:hyperlink w:anchor="_Toc293419825" w:history="1">
        <w:r w:rsidR="00264249" w:rsidRPr="00E92DEF">
          <w:rPr>
            <w:rStyle w:val="Hyperlink"/>
            <w:noProof/>
          </w:rPr>
          <w:t>1.</w:t>
        </w:r>
        <w:r w:rsidR="00264249">
          <w:rPr>
            <w:rFonts w:asciiTheme="minorHAnsi" w:eastAsiaTheme="minorEastAsia" w:hAnsiTheme="minorHAnsi" w:cstheme="minorBidi"/>
            <w:b w:val="0"/>
            <w:bCs w:val="0"/>
            <w:caps w:val="0"/>
            <w:noProof/>
            <w:szCs w:val="22"/>
          </w:rPr>
          <w:tab/>
        </w:r>
        <w:r w:rsidR="00264249" w:rsidRPr="00E92DEF">
          <w:rPr>
            <w:rStyle w:val="Hyperlink"/>
            <w:noProof/>
          </w:rPr>
          <w:t>Background</w:t>
        </w:r>
        <w:r w:rsidR="00264249">
          <w:rPr>
            <w:noProof/>
            <w:webHidden/>
          </w:rPr>
          <w:tab/>
        </w:r>
        <w:r w:rsidR="00264249">
          <w:rPr>
            <w:noProof/>
            <w:webHidden/>
          </w:rPr>
          <w:fldChar w:fldCharType="begin"/>
        </w:r>
        <w:r w:rsidR="00264249">
          <w:rPr>
            <w:noProof/>
            <w:webHidden/>
          </w:rPr>
          <w:instrText xml:space="preserve"> PAGEREF _Toc293419825 \h </w:instrText>
        </w:r>
        <w:r w:rsidR="00264249">
          <w:rPr>
            <w:noProof/>
            <w:webHidden/>
          </w:rPr>
        </w:r>
        <w:r w:rsidR="00264249">
          <w:rPr>
            <w:noProof/>
            <w:webHidden/>
          </w:rPr>
          <w:fldChar w:fldCharType="separate"/>
        </w:r>
        <w:r w:rsidR="00264249">
          <w:rPr>
            <w:noProof/>
            <w:webHidden/>
          </w:rPr>
          <w:t>3</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26" w:history="1">
        <w:r w:rsidR="00264249" w:rsidRPr="00E92DEF">
          <w:rPr>
            <w:rStyle w:val="Hyperlink"/>
            <w:noProof/>
          </w:rPr>
          <w:t>2.</w:t>
        </w:r>
        <w:r w:rsidR="00264249">
          <w:rPr>
            <w:rFonts w:asciiTheme="minorHAnsi" w:eastAsiaTheme="minorEastAsia" w:hAnsiTheme="minorHAnsi" w:cstheme="minorBidi"/>
            <w:b w:val="0"/>
            <w:bCs w:val="0"/>
            <w:caps w:val="0"/>
            <w:noProof/>
            <w:szCs w:val="22"/>
          </w:rPr>
          <w:tab/>
        </w:r>
        <w:r w:rsidR="00264249" w:rsidRPr="00E92DEF">
          <w:rPr>
            <w:rStyle w:val="Hyperlink"/>
            <w:noProof/>
          </w:rPr>
          <w:t>Initial Array Design</w:t>
        </w:r>
        <w:r w:rsidR="00264249">
          <w:rPr>
            <w:noProof/>
            <w:webHidden/>
          </w:rPr>
          <w:tab/>
        </w:r>
        <w:r w:rsidR="00264249">
          <w:rPr>
            <w:noProof/>
            <w:webHidden/>
          </w:rPr>
          <w:fldChar w:fldCharType="begin"/>
        </w:r>
        <w:r w:rsidR="00264249">
          <w:rPr>
            <w:noProof/>
            <w:webHidden/>
          </w:rPr>
          <w:instrText xml:space="preserve"> PAGEREF _Toc293419826 \h </w:instrText>
        </w:r>
        <w:r w:rsidR="00264249">
          <w:rPr>
            <w:noProof/>
            <w:webHidden/>
          </w:rPr>
        </w:r>
        <w:r w:rsidR="00264249">
          <w:rPr>
            <w:noProof/>
            <w:webHidden/>
          </w:rPr>
          <w:fldChar w:fldCharType="separate"/>
        </w:r>
        <w:r w:rsidR="00264249">
          <w:rPr>
            <w:noProof/>
            <w:webHidden/>
          </w:rPr>
          <w:t>3</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27" w:history="1">
        <w:r w:rsidR="00264249" w:rsidRPr="00E92DEF">
          <w:rPr>
            <w:rStyle w:val="Hyperlink"/>
            <w:noProof/>
          </w:rPr>
          <w:t>3.</w:t>
        </w:r>
        <w:r w:rsidR="00264249">
          <w:rPr>
            <w:rFonts w:asciiTheme="minorHAnsi" w:eastAsiaTheme="minorEastAsia" w:hAnsiTheme="minorHAnsi" w:cstheme="minorBidi"/>
            <w:b w:val="0"/>
            <w:bCs w:val="0"/>
            <w:caps w:val="0"/>
            <w:noProof/>
            <w:szCs w:val="22"/>
          </w:rPr>
          <w:tab/>
        </w:r>
        <w:r w:rsidR="00264249" w:rsidRPr="00E92DEF">
          <w:rPr>
            <w:rStyle w:val="Hyperlink"/>
            <w:noProof/>
          </w:rPr>
          <w:t>Deployment Schedule</w:t>
        </w:r>
        <w:r w:rsidR="00264249">
          <w:rPr>
            <w:noProof/>
            <w:webHidden/>
          </w:rPr>
          <w:tab/>
        </w:r>
        <w:r w:rsidR="00264249">
          <w:rPr>
            <w:noProof/>
            <w:webHidden/>
          </w:rPr>
          <w:fldChar w:fldCharType="begin"/>
        </w:r>
        <w:r w:rsidR="00264249">
          <w:rPr>
            <w:noProof/>
            <w:webHidden/>
          </w:rPr>
          <w:instrText xml:space="preserve"> PAGEREF _Toc293419827 \h </w:instrText>
        </w:r>
        <w:r w:rsidR="00264249">
          <w:rPr>
            <w:noProof/>
            <w:webHidden/>
          </w:rPr>
        </w:r>
        <w:r w:rsidR="00264249">
          <w:rPr>
            <w:noProof/>
            <w:webHidden/>
          </w:rPr>
          <w:fldChar w:fldCharType="separate"/>
        </w:r>
        <w:r w:rsidR="00264249">
          <w:rPr>
            <w:noProof/>
            <w:webHidden/>
          </w:rPr>
          <w:t>6</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28" w:history="1">
        <w:r w:rsidR="00264249" w:rsidRPr="00E92DEF">
          <w:rPr>
            <w:rStyle w:val="Hyperlink"/>
            <w:noProof/>
          </w:rPr>
          <w:t>4.</w:t>
        </w:r>
        <w:r w:rsidR="00264249">
          <w:rPr>
            <w:rFonts w:asciiTheme="minorHAnsi" w:eastAsiaTheme="minorEastAsia" w:hAnsiTheme="minorHAnsi" w:cstheme="minorBidi"/>
            <w:b w:val="0"/>
            <w:bCs w:val="0"/>
            <w:caps w:val="0"/>
            <w:noProof/>
            <w:szCs w:val="22"/>
          </w:rPr>
          <w:tab/>
        </w:r>
        <w:r w:rsidR="00264249" w:rsidRPr="00E92DEF">
          <w:rPr>
            <w:rStyle w:val="Hyperlink"/>
            <w:noProof/>
          </w:rPr>
          <w:t>Maintenance Schedule</w:t>
        </w:r>
        <w:r w:rsidR="00264249">
          <w:rPr>
            <w:noProof/>
            <w:webHidden/>
          </w:rPr>
          <w:tab/>
        </w:r>
        <w:r w:rsidR="00264249">
          <w:rPr>
            <w:noProof/>
            <w:webHidden/>
          </w:rPr>
          <w:fldChar w:fldCharType="begin"/>
        </w:r>
        <w:r w:rsidR="00264249">
          <w:rPr>
            <w:noProof/>
            <w:webHidden/>
          </w:rPr>
          <w:instrText xml:space="preserve"> PAGEREF _Toc293419828 \h </w:instrText>
        </w:r>
        <w:r w:rsidR="00264249">
          <w:rPr>
            <w:noProof/>
            <w:webHidden/>
          </w:rPr>
        </w:r>
        <w:r w:rsidR="00264249">
          <w:rPr>
            <w:noProof/>
            <w:webHidden/>
          </w:rPr>
          <w:fldChar w:fldCharType="separate"/>
        </w:r>
        <w:r w:rsidR="00264249">
          <w:rPr>
            <w:noProof/>
            <w:webHidden/>
          </w:rPr>
          <w:t>6</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29" w:history="1">
        <w:r w:rsidR="00264249" w:rsidRPr="00E92DEF">
          <w:rPr>
            <w:rStyle w:val="Hyperlink"/>
            <w:noProof/>
          </w:rPr>
          <w:t>5.</w:t>
        </w:r>
        <w:r w:rsidR="00264249">
          <w:rPr>
            <w:rFonts w:asciiTheme="minorHAnsi" w:eastAsiaTheme="minorEastAsia" w:hAnsiTheme="minorHAnsi" w:cstheme="minorBidi"/>
            <w:b w:val="0"/>
            <w:bCs w:val="0"/>
            <w:caps w:val="0"/>
            <w:noProof/>
            <w:szCs w:val="22"/>
          </w:rPr>
          <w:tab/>
        </w:r>
        <w:r w:rsidR="00264249" w:rsidRPr="00E92DEF">
          <w:rPr>
            <w:rStyle w:val="Hyperlink"/>
            <w:noProof/>
          </w:rPr>
          <w:t>Data Retrieval Schedule</w:t>
        </w:r>
        <w:r w:rsidR="00264249">
          <w:rPr>
            <w:noProof/>
            <w:webHidden/>
          </w:rPr>
          <w:tab/>
        </w:r>
        <w:r w:rsidR="00264249">
          <w:rPr>
            <w:noProof/>
            <w:webHidden/>
          </w:rPr>
          <w:fldChar w:fldCharType="begin"/>
        </w:r>
        <w:r w:rsidR="00264249">
          <w:rPr>
            <w:noProof/>
            <w:webHidden/>
          </w:rPr>
          <w:instrText xml:space="preserve"> PAGEREF _Toc293419829 \h </w:instrText>
        </w:r>
        <w:r w:rsidR="00264249">
          <w:rPr>
            <w:noProof/>
            <w:webHidden/>
          </w:rPr>
        </w:r>
        <w:r w:rsidR="00264249">
          <w:rPr>
            <w:noProof/>
            <w:webHidden/>
          </w:rPr>
          <w:fldChar w:fldCharType="separate"/>
        </w:r>
        <w:r w:rsidR="00264249">
          <w:rPr>
            <w:noProof/>
            <w:webHidden/>
          </w:rPr>
          <w:t>6</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30" w:history="1">
        <w:r w:rsidR="00264249" w:rsidRPr="00E92DEF">
          <w:rPr>
            <w:rStyle w:val="Hyperlink"/>
            <w:noProof/>
          </w:rPr>
          <w:t>6.</w:t>
        </w:r>
        <w:r w:rsidR="00264249">
          <w:rPr>
            <w:rFonts w:asciiTheme="minorHAnsi" w:eastAsiaTheme="minorEastAsia" w:hAnsiTheme="minorHAnsi" w:cstheme="minorBidi"/>
            <w:b w:val="0"/>
            <w:bCs w:val="0"/>
            <w:caps w:val="0"/>
            <w:noProof/>
            <w:szCs w:val="22"/>
          </w:rPr>
          <w:tab/>
        </w:r>
        <w:r w:rsidR="00264249" w:rsidRPr="00E92DEF">
          <w:rPr>
            <w:rStyle w:val="Hyperlink"/>
            <w:noProof/>
          </w:rPr>
          <w:t>Mooring Design</w:t>
        </w:r>
        <w:r w:rsidR="00264249">
          <w:rPr>
            <w:noProof/>
            <w:webHidden/>
          </w:rPr>
          <w:tab/>
        </w:r>
        <w:r w:rsidR="00264249">
          <w:rPr>
            <w:noProof/>
            <w:webHidden/>
          </w:rPr>
          <w:fldChar w:fldCharType="begin"/>
        </w:r>
        <w:r w:rsidR="00264249">
          <w:rPr>
            <w:noProof/>
            <w:webHidden/>
          </w:rPr>
          <w:instrText xml:space="preserve"> PAGEREF _Toc293419830 \h </w:instrText>
        </w:r>
        <w:r w:rsidR="00264249">
          <w:rPr>
            <w:noProof/>
            <w:webHidden/>
          </w:rPr>
        </w:r>
        <w:r w:rsidR="00264249">
          <w:rPr>
            <w:noProof/>
            <w:webHidden/>
          </w:rPr>
          <w:fldChar w:fldCharType="separate"/>
        </w:r>
        <w:r w:rsidR="00264249">
          <w:rPr>
            <w:noProof/>
            <w:webHidden/>
          </w:rPr>
          <w:t>6</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31" w:history="1">
        <w:r w:rsidR="00264249" w:rsidRPr="00E92DEF">
          <w:rPr>
            <w:rStyle w:val="Hyperlink"/>
            <w:noProof/>
          </w:rPr>
          <w:t>7.</w:t>
        </w:r>
        <w:r w:rsidR="00264249">
          <w:rPr>
            <w:rFonts w:asciiTheme="minorHAnsi" w:eastAsiaTheme="minorEastAsia" w:hAnsiTheme="minorHAnsi" w:cstheme="minorBidi"/>
            <w:b w:val="0"/>
            <w:bCs w:val="0"/>
            <w:caps w:val="0"/>
            <w:noProof/>
            <w:szCs w:val="22"/>
          </w:rPr>
          <w:tab/>
        </w:r>
        <w:r w:rsidR="00264249" w:rsidRPr="00E92DEF">
          <w:rPr>
            <w:rStyle w:val="Hyperlink"/>
            <w:noProof/>
          </w:rPr>
          <w:t>Shipping Details</w:t>
        </w:r>
        <w:r w:rsidR="00264249">
          <w:rPr>
            <w:noProof/>
            <w:webHidden/>
          </w:rPr>
          <w:tab/>
        </w:r>
        <w:r w:rsidR="00264249">
          <w:rPr>
            <w:noProof/>
            <w:webHidden/>
          </w:rPr>
          <w:fldChar w:fldCharType="begin"/>
        </w:r>
        <w:r w:rsidR="00264249">
          <w:rPr>
            <w:noProof/>
            <w:webHidden/>
          </w:rPr>
          <w:instrText xml:space="preserve"> PAGEREF _Toc293419831 \h </w:instrText>
        </w:r>
        <w:r w:rsidR="00264249">
          <w:rPr>
            <w:noProof/>
            <w:webHidden/>
          </w:rPr>
        </w:r>
        <w:r w:rsidR="00264249">
          <w:rPr>
            <w:noProof/>
            <w:webHidden/>
          </w:rPr>
          <w:fldChar w:fldCharType="separate"/>
        </w:r>
        <w:r w:rsidR="00264249">
          <w:rPr>
            <w:noProof/>
            <w:webHidden/>
          </w:rPr>
          <w:t>6</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32" w:history="1">
        <w:r w:rsidR="00264249" w:rsidRPr="00E92DEF">
          <w:rPr>
            <w:rStyle w:val="Hyperlink"/>
            <w:noProof/>
          </w:rPr>
          <w:t>8.</w:t>
        </w:r>
        <w:r w:rsidR="00264249">
          <w:rPr>
            <w:rFonts w:asciiTheme="minorHAnsi" w:eastAsiaTheme="minorEastAsia" w:hAnsiTheme="minorHAnsi" w:cstheme="minorBidi"/>
            <w:b w:val="0"/>
            <w:bCs w:val="0"/>
            <w:caps w:val="0"/>
            <w:noProof/>
            <w:szCs w:val="22"/>
          </w:rPr>
          <w:tab/>
        </w:r>
        <w:r w:rsidR="00264249" w:rsidRPr="00E92DEF">
          <w:rPr>
            <w:rStyle w:val="Hyperlink"/>
            <w:noProof/>
          </w:rPr>
          <w:t>Roles and Responsibilities</w:t>
        </w:r>
        <w:r w:rsidR="00264249">
          <w:rPr>
            <w:noProof/>
            <w:webHidden/>
          </w:rPr>
          <w:tab/>
        </w:r>
        <w:r w:rsidR="00264249">
          <w:rPr>
            <w:noProof/>
            <w:webHidden/>
          </w:rPr>
          <w:fldChar w:fldCharType="begin"/>
        </w:r>
        <w:r w:rsidR="00264249">
          <w:rPr>
            <w:noProof/>
            <w:webHidden/>
          </w:rPr>
          <w:instrText xml:space="preserve"> PAGEREF _Toc293419832 \h </w:instrText>
        </w:r>
        <w:r w:rsidR="00264249">
          <w:rPr>
            <w:noProof/>
            <w:webHidden/>
          </w:rPr>
        </w:r>
        <w:r w:rsidR="00264249">
          <w:rPr>
            <w:noProof/>
            <w:webHidden/>
          </w:rPr>
          <w:fldChar w:fldCharType="separate"/>
        </w:r>
        <w:r w:rsidR="00264249">
          <w:rPr>
            <w:noProof/>
            <w:webHidden/>
          </w:rPr>
          <w:t>6</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33" w:history="1">
        <w:r w:rsidR="00264249" w:rsidRPr="00E92DEF">
          <w:rPr>
            <w:rStyle w:val="Hyperlink"/>
            <w:noProof/>
          </w:rPr>
          <w:t>9.</w:t>
        </w:r>
        <w:r w:rsidR="00264249">
          <w:rPr>
            <w:rFonts w:asciiTheme="minorHAnsi" w:eastAsiaTheme="minorEastAsia" w:hAnsiTheme="minorHAnsi" w:cstheme="minorBidi"/>
            <w:b w:val="0"/>
            <w:bCs w:val="0"/>
            <w:caps w:val="0"/>
            <w:noProof/>
            <w:szCs w:val="22"/>
          </w:rPr>
          <w:tab/>
        </w:r>
        <w:r w:rsidR="00264249" w:rsidRPr="00E92DEF">
          <w:rPr>
            <w:rStyle w:val="Hyperlink"/>
            <w:noProof/>
          </w:rPr>
          <w:t>Receiver Replacement</w:t>
        </w:r>
        <w:r w:rsidR="00264249">
          <w:rPr>
            <w:noProof/>
            <w:webHidden/>
          </w:rPr>
          <w:tab/>
        </w:r>
        <w:r w:rsidR="00264249">
          <w:rPr>
            <w:noProof/>
            <w:webHidden/>
          </w:rPr>
          <w:fldChar w:fldCharType="begin"/>
        </w:r>
        <w:r w:rsidR="00264249">
          <w:rPr>
            <w:noProof/>
            <w:webHidden/>
          </w:rPr>
          <w:instrText xml:space="preserve"> PAGEREF _Toc293419833 \h </w:instrText>
        </w:r>
        <w:r w:rsidR="00264249">
          <w:rPr>
            <w:noProof/>
            <w:webHidden/>
          </w:rPr>
        </w:r>
        <w:r w:rsidR="00264249">
          <w:rPr>
            <w:noProof/>
            <w:webHidden/>
          </w:rPr>
          <w:fldChar w:fldCharType="separate"/>
        </w:r>
        <w:r w:rsidR="00264249">
          <w:rPr>
            <w:noProof/>
            <w:webHidden/>
          </w:rPr>
          <w:t>7</w:t>
        </w:r>
        <w:r w:rsidR="00264249">
          <w:rPr>
            <w:noProof/>
            <w:webHidden/>
          </w:rPr>
          <w:fldChar w:fldCharType="end"/>
        </w:r>
      </w:hyperlink>
    </w:p>
    <w:p w:rsidR="00264249" w:rsidRDefault="00BE7EEF">
      <w:pPr>
        <w:pStyle w:val="TOC1"/>
        <w:tabs>
          <w:tab w:val="left" w:pos="880"/>
        </w:tabs>
        <w:rPr>
          <w:rFonts w:asciiTheme="minorHAnsi" w:eastAsiaTheme="minorEastAsia" w:hAnsiTheme="minorHAnsi" w:cstheme="minorBidi"/>
          <w:b w:val="0"/>
          <w:bCs w:val="0"/>
          <w:caps w:val="0"/>
          <w:noProof/>
          <w:szCs w:val="22"/>
        </w:rPr>
      </w:pPr>
      <w:hyperlink w:anchor="_Toc293419834" w:history="1">
        <w:r w:rsidR="00264249" w:rsidRPr="00E92DEF">
          <w:rPr>
            <w:rStyle w:val="Hyperlink"/>
            <w:noProof/>
          </w:rPr>
          <w:t>10.</w:t>
        </w:r>
        <w:r w:rsidR="00264249">
          <w:rPr>
            <w:rFonts w:asciiTheme="minorHAnsi" w:eastAsiaTheme="minorEastAsia" w:hAnsiTheme="minorHAnsi" w:cstheme="minorBidi"/>
            <w:b w:val="0"/>
            <w:bCs w:val="0"/>
            <w:caps w:val="0"/>
            <w:noProof/>
            <w:szCs w:val="22"/>
          </w:rPr>
          <w:tab/>
        </w:r>
        <w:r w:rsidR="00264249" w:rsidRPr="00E92DEF">
          <w:rPr>
            <w:rStyle w:val="Hyperlink"/>
            <w:noProof/>
          </w:rPr>
          <w:t>Risk Management</w:t>
        </w:r>
        <w:r w:rsidR="00264249">
          <w:rPr>
            <w:noProof/>
            <w:webHidden/>
          </w:rPr>
          <w:tab/>
        </w:r>
        <w:r w:rsidR="00264249">
          <w:rPr>
            <w:noProof/>
            <w:webHidden/>
          </w:rPr>
          <w:fldChar w:fldCharType="begin"/>
        </w:r>
        <w:r w:rsidR="00264249">
          <w:rPr>
            <w:noProof/>
            <w:webHidden/>
          </w:rPr>
          <w:instrText xml:space="preserve"> PAGEREF _Toc293419834 \h </w:instrText>
        </w:r>
        <w:r w:rsidR="00264249">
          <w:rPr>
            <w:noProof/>
            <w:webHidden/>
          </w:rPr>
        </w:r>
        <w:r w:rsidR="00264249">
          <w:rPr>
            <w:noProof/>
            <w:webHidden/>
          </w:rPr>
          <w:fldChar w:fldCharType="separate"/>
        </w:r>
        <w:r w:rsidR="00264249">
          <w:rPr>
            <w:noProof/>
            <w:webHidden/>
          </w:rPr>
          <w:t>7</w:t>
        </w:r>
        <w:r w:rsidR="00264249">
          <w:rPr>
            <w:noProof/>
            <w:webHidden/>
          </w:rPr>
          <w:fldChar w:fldCharType="end"/>
        </w:r>
      </w:hyperlink>
    </w:p>
    <w:p w:rsidR="001F30EF" w:rsidRDefault="005F6C53" w:rsidP="001F30EF">
      <w:r>
        <w:fldChar w:fldCharType="end"/>
      </w:r>
    </w:p>
    <w:p w:rsidR="001F30EF" w:rsidRDefault="001F30EF" w:rsidP="001F30EF"/>
    <w:p w:rsidR="001F30EF" w:rsidRPr="00223DA9" w:rsidRDefault="001F30EF" w:rsidP="001F30EF"/>
    <w:p w:rsidR="001F30EF" w:rsidRPr="00223DA9" w:rsidRDefault="001F30EF" w:rsidP="001F30EF"/>
    <w:p w:rsidR="001F30EF" w:rsidRPr="00223DA9" w:rsidRDefault="001F30EF" w:rsidP="001F30EF"/>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1F30EF" w:rsidRDefault="001F30EF" w:rsidP="002A6339">
      <w:pPr>
        <w:rPr>
          <w:b/>
        </w:rPr>
      </w:pPr>
    </w:p>
    <w:p w:rsidR="00A844D9" w:rsidRDefault="00A844D9" w:rsidP="002A6339">
      <w:pPr>
        <w:rPr>
          <w:b/>
        </w:rPr>
        <w:sectPr w:rsidR="00A844D9" w:rsidSect="002A6339">
          <w:footerReference w:type="even" r:id="rId9"/>
          <w:pgSz w:w="12240" w:h="15840"/>
          <w:pgMar w:top="1440" w:right="1800" w:bottom="1440" w:left="1800" w:header="708" w:footer="708" w:gutter="0"/>
          <w:cols w:space="708"/>
        </w:sectPr>
      </w:pPr>
    </w:p>
    <w:p w:rsidR="00264249" w:rsidRPr="00D05E45" w:rsidRDefault="00264249" w:rsidP="00264249">
      <w:pPr>
        <w:pStyle w:val="Heading1"/>
        <w:numPr>
          <w:ilvl w:val="0"/>
          <w:numId w:val="35"/>
        </w:numPr>
        <w:rPr>
          <w:b w:val="0"/>
        </w:rPr>
      </w:pPr>
      <w:bookmarkStart w:id="0" w:name="_Toc293419825"/>
      <w:r w:rsidRPr="00D05E45">
        <w:rPr>
          <w:b w:val="0"/>
        </w:rPr>
        <w:lastRenderedPageBreak/>
        <w:t>Background</w:t>
      </w:r>
      <w:bookmarkEnd w:id="0"/>
      <w:r>
        <w:rPr>
          <w:b w:val="0"/>
        </w:rPr>
        <w:fldChar w:fldCharType="begin"/>
      </w:r>
      <w:r>
        <w:instrText xml:space="preserve"> XE "</w:instrText>
      </w:r>
      <w:r w:rsidRPr="00507CB1">
        <w:rPr>
          <w:b w:val="0"/>
        </w:rPr>
        <w:instrText>Background</w:instrText>
      </w:r>
      <w:r>
        <w:instrText xml:space="preserve">" </w:instrText>
      </w:r>
      <w:r>
        <w:rPr>
          <w:b w:val="0"/>
        </w:rPr>
        <w:fldChar w:fldCharType="end"/>
      </w:r>
    </w:p>
    <w:p w:rsidR="00264249" w:rsidRDefault="00264249" w:rsidP="00264249"/>
    <w:p w:rsidR="00264249" w:rsidRPr="00D01274" w:rsidRDefault="00264249" w:rsidP="00264249">
      <w:pPr>
        <w:rPr>
          <w:rFonts w:ascii="Times New Roman" w:eastAsia="Times New Roman" w:hAnsi="Times New Roman"/>
        </w:rPr>
      </w:pPr>
      <w:r w:rsidRPr="00D01274">
        <w:rPr>
          <w:rFonts w:ascii="Times New Roman" w:eastAsia="Times New Roman" w:hAnsi="Times New Roman"/>
          <w:highlight w:val="yellow"/>
        </w:rPr>
        <w:t xml:space="preserve">&lt;This section should provide the concept for the </w:t>
      </w:r>
      <w:r>
        <w:rPr>
          <w:rFonts w:ascii="Times New Roman" w:eastAsia="Times New Roman" w:hAnsi="Times New Roman"/>
          <w:highlight w:val="yellow"/>
        </w:rPr>
        <w:t>line and provide a name for the array</w:t>
      </w:r>
      <w:r w:rsidRPr="00D01274">
        <w:rPr>
          <w:rFonts w:ascii="Times New Roman" w:eastAsia="Times New Roman" w:hAnsi="Times New Roman"/>
          <w:highlight w:val="yellow"/>
        </w:rPr>
        <w:t>&gt;</w:t>
      </w:r>
    </w:p>
    <w:p w:rsidR="00264249" w:rsidRDefault="00264249" w:rsidP="00264249">
      <w:pPr>
        <w:rPr>
          <w:rFonts w:ascii="Times New Roman" w:eastAsia="Times New Roman" w:hAnsi="Times New Roman"/>
          <w:sz w:val="17"/>
          <w:szCs w:val="17"/>
        </w:rPr>
      </w:pPr>
    </w:p>
    <w:p w:rsidR="00264249" w:rsidRDefault="00264249" w:rsidP="00264249"/>
    <w:p w:rsidR="00264249" w:rsidRPr="00D05E45" w:rsidRDefault="00264249" w:rsidP="00264249">
      <w:pPr>
        <w:pStyle w:val="Heading1"/>
        <w:numPr>
          <w:ilvl w:val="0"/>
          <w:numId w:val="35"/>
        </w:numPr>
        <w:rPr>
          <w:b w:val="0"/>
        </w:rPr>
      </w:pPr>
      <w:bookmarkStart w:id="1" w:name="_Toc293419826"/>
      <w:r w:rsidRPr="00D05E45">
        <w:rPr>
          <w:b w:val="0"/>
        </w:rPr>
        <w:t>Initial Array Design</w:t>
      </w:r>
      <w:bookmarkEnd w:id="1"/>
    </w:p>
    <w:p w:rsidR="00264249" w:rsidRDefault="00264249" w:rsidP="00264249">
      <w:pPr>
        <w:numPr>
          <w:ilvl w:val="0"/>
          <w:numId w:val="10"/>
        </w:numPr>
        <w:spacing w:before="100" w:beforeAutospacing="1" w:after="100" w:afterAutospacing="1"/>
        <w:rPr>
          <w:rFonts w:ascii="Times New Roman" w:eastAsia="Times New Roman" w:hAnsi="Times New Roman"/>
          <w:szCs w:val="17"/>
        </w:rPr>
      </w:pPr>
      <w:r w:rsidRPr="008B6CFD">
        <w:rPr>
          <w:rFonts w:eastAsia="Times New Roman"/>
          <w:b/>
          <w:szCs w:val="17"/>
        </w:rPr>
        <w:t>Equipment and S</w:t>
      </w:r>
      <w:r w:rsidRPr="00812D5A">
        <w:rPr>
          <w:rFonts w:eastAsia="Times New Roman"/>
          <w:b/>
          <w:szCs w:val="17"/>
        </w:rPr>
        <w:t>ervices</w:t>
      </w:r>
      <w:r w:rsidRPr="00812D5A">
        <w:rPr>
          <w:rFonts w:ascii="Times New Roman" w:eastAsia="Times New Roman" w:hAnsi="Times New Roman"/>
          <w:szCs w:val="17"/>
        </w:rPr>
        <w:t>:</w:t>
      </w:r>
    </w:p>
    <w:p w:rsidR="00264249" w:rsidRPr="00812D5A" w:rsidRDefault="00264249" w:rsidP="00264249">
      <w:pPr>
        <w:numPr>
          <w:ilvl w:val="2"/>
          <w:numId w:val="10"/>
        </w:numPr>
        <w:spacing w:before="100" w:beforeAutospacing="1" w:after="100" w:afterAutospacing="1"/>
        <w:rPr>
          <w:rFonts w:ascii="Times New Roman" w:eastAsia="Times New Roman" w:hAnsi="Times New Roman"/>
          <w:szCs w:val="17"/>
        </w:rPr>
      </w:pPr>
      <w:r w:rsidRPr="00812D5A">
        <w:rPr>
          <w:rFonts w:ascii="Times New Roman" w:eastAsia="Times New Roman" w:hAnsi="Times New Roman"/>
          <w:szCs w:val="17"/>
        </w:rPr>
        <w:t>Dalhousie will provide:</w:t>
      </w:r>
    </w:p>
    <w:p w:rsidR="00264249" w:rsidRPr="00812D5A" w:rsidRDefault="00264249" w:rsidP="00264249">
      <w:pPr>
        <w:numPr>
          <w:ilvl w:val="3"/>
          <w:numId w:val="10"/>
        </w:numPr>
        <w:spacing w:before="100" w:beforeAutospacing="1" w:after="100" w:afterAutospacing="1"/>
        <w:rPr>
          <w:rFonts w:ascii="Times New Roman" w:eastAsia="Times New Roman" w:hAnsi="Times New Roman"/>
          <w:szCs w:val="17"/>
        </w:rPr>
      </w:pPr>
      <w:r>
        <w:rPr>
          <w:rFonts w:ascii="Times New Roman" w:eastAsia="Times New Roman" w:hAnsi="Times New Roman"/>
          <w:szCs w:val="17"/>
        </w:rPr>
        <w:t>XX</w:t>
      </w:r>
      <w:r w:rsidRPr="00812D5A">
        <w:rPr>
          <w:rFonts w:ascii="Times New Roman" w:eastAsia="Times New Roman" w:hAnsi="Times New Roman"/>
          <w:szCs w:val="17"/>
        </w:rPr>
        <w:t xml:space="preserve"> acoustic receivers:</w:t>
      </w:r>
      <w:r w:rsidRPr="00AD5F27">
        <w:rPr>
          <w:rFonts w:ascii="Times New Roman" w:eastAsia="Times New Roman" w:hAnsi="Times New Roman"/>
          <w:szCs w:val="17"/>
        </w:rPr>
        <w:t xml:space="preserve"> with lithium batteries</w:t>
      </w:r>
      <w:r>
        <w:rPr>
          <w:rFonts w:ascii="Times New Roman" w:eastAsia="Times New Roman" w:hAnsi="Times New Roman"/>
          <w:szCs w:val="17"/>
        </w:rPr>
        <w:t>;</w:t>
      </w:r>
    </w:p>
    <w:p w:rsidR="00264249" w:rsidRPr="00812D5A" w:rsidRDefault="00264249" w:rsidP="00264249">
      <w:pPr>
        <w:numPr>
          <w:ilvl w:val="2"/>
          <w:numId w:val="10"/>
        </w:numPr>
        <w:spacing w:before="100" w:beforeAutospacing="1" w:after="100" w:afterAutospacing="1"/>
        <w:rPr>
          <w:rFonts w:ascii="Times New Roman" w:eastAsia="Times New Roman" w:hAnsi="Times New Roman"/>
          <w:szCs w:val="17"/>
        </w:rPr>
      </w:pPr>
      <w:r w:rsidRPr="00AD5F27">
        <w:rPr>
          <w:rFonts w:ascii="Times New Roman" w:eastAsia="Times New Roman" w:hAnsi="Times New Roman"/>
          <w:b/>
          <w:bCs/>
          <w:i/>
          <w:iCs/>
        </w:rPr>
        <w:t>partner</w:t>
      </w:r>
      <w:r w:rsidRPr="00812D5A">
        <w:rPr>
          <w:rFonts w:ascii="Times New Roman" w:eastAsia="Times New Roman" w:hAnsi="Times New Roman"/>
          <w:szCs w:val="17"/>
        </w:rPr>
        <w:t xml:space="preserve"> will provide:</w:t>
      </w:r>
    </w:p>
    <w:p w:rsidR="00264249" w:rsidRPr="00D01274" w:rsidRDefault="00264249" w:rsidP="00264249">
      <w:pPr>
        <w:numPr>
          <w:ilvl w:val="3"/>
          <w:numId w:val="10"/>
        </w:numPr>
        <w:spacing w:before="100" w:beforeAutospacing="1" w:after="100" w:afterAutospacing="1"/>
        <w:rPr>
          <w:rFonts w:ascii="Times New Roman" w:eastAsia="Times New Roman" w:hAnsi="Times New Roman"/>
          <w:szCs w:val="17"/>
          <w:highlight w:val="yellow"/>
        </w:rPr>
      </w:pPr>
      <w:r w:rsidRPr="00D01274">
        <w:rPr>
          <w:rFonts w:ascii="Times New Roman" w:eastAsia="Times New Roman" w:hAnsi="Times New Roman"/>
          <w:szCs w:val="17"/>
          <w:highlight w:val="yellow"/>
        </w:rPr>
        <w:t>&lt;</w:t>
      </w:r>
      <w:r w:rsidR="003D6BF2">
        <w:rPr>
          <w:rFonts w:ascii="Times New Roman" w:eastAsia="Times New Roman" w:hAnsi="Times New Roman"/>
          <w:szCs w:val="17"/>
          <w:highlight w:val="yellow"/>
        </w:rPr>
        <w:t>Ship time</w:t>
      </w:r>
      <w:r w:rsidRPr="00D01274">
        <w:rPr>
          <w:rFonts w:ascii="Times New Roman" w:eastAsia="Times New Roman" w:hAnsi="Times New Roman"/>
          <w:szCs w:val="17"/>
          <w:highlight w:val="yellow"/>
        </w:rPr>
        <w:t>&gt;</w:t>
      </w:r>
      <w:r w:rsidRPr="00812D5A">
        <w:rPr>
          <w:rFonts w:ascii="Times New Roman" w:eastAsia="Times New Roman" w:hAnsi="Times New Roman"/>
          <w:szCs w:val="17"/>
          <w:highlight w:val="yellow"/>
        </w:rPr>
        <w:t xml:space="preserve"> </w:t>
      </w:r>
    </w:p>
    <w:p w:rsidR="00264249" w:rsidRDefault="00264249" w:rsidP="00264249">
      <w:pPr>
        <w:numPr>
          <w:ilvl w:val="3"/>
          <w:numId w:val="10"/>
        </w:numPr>
        <w:spacing w:before="100" w:beforeAutospacing="1" w:after="100" w:afterAutospacing="1"/>
        <w:rPr>
          <w:rFonts w:ascii="Times New Roman" w:eastAsia="Times New Roman" w:hAnsi="Times New Roman"/>
          <w:szCs w:val="17"/>
        </w:rPr>
      </w:pPr>
      <w:r w:rsidRPr="00D01274">
        <w:rPr>
          <w:rFonts w:ascii="Times New Roman" w:eastAsia="Times New Roman" w:hAnsi="Times New Roman"/>
          <w:szCs w:val="17"/>
          <w:highlight w:val="yellow"/>
        </w:rPr>
        <w:t>&lt;Q</w:t>
      </w:r>
      <w:r w:rsidRPr="00812D5A">
        <w:rPr>
          <w:rFonts w:ascii="Times New Roman" w:eastAsia="Times New Roman" w:hAnsi="Times New Roman"/>
          <w:szCs w:val="17"/>
          <w:highlight w:val="yellow"/>
        </w:rPr>
        <w:t>ualified personnel</w:t>
      </w:r>
      <w:r w:rsidR="003D6BF2">
        <w:rPr>
          <w:rFonts w:ascii="Times New Roman" w:eastAsia="Times New Roman" w:hAnsi="Times New Roman"/>
          <w:szCs w:val="17"/>
          <w:highlight w:val="yellow"/>
        </w:rPr>
        <w:t xml:space="preserve"> for deployment</w:t>
      </w:r>
      <w:r w:rsidRPr="00D01274">
        <w:rPr>
          <w:rFonts w:ascii="Times New Roman" w:eastAsia="Times New Roman" w:hAnsi="Times New Roman"/>
          <w:szCs w:val="17"/>
          <w:highlight w:val="yellow"/>
        </w:rPr>
        <w:t>&gt;</w:t>
      </w:r>
      <w:r w:rsidRPr="00812D5A">
        <w:rPr>
          <w:rFonts w:ascii="Times New Roman" w:eastAsia="Times New Roman" w:hAnsi="Times New Roman"/>
          <w:szCs w:val="17"/>
        </w:rPr>
        <w:t xml:space="preserve"> </w:t>
      </w:r>
    </w:p>
    <w:p w:rsidR="00264249" w:rsidRPr="00D01274" w:rsidRDefault="00264249" w:rsidP="00264249">
      <w:pPr>
        <w:numPr>
          <w:ilvl w:val="3"/>
          <w:numId w:val="10"/>
        </w:numPr>
        <w:spacing w:before="100" w:beforeAutospacing="1" w:after="100" w:afterAutospacing="1"/>
        <w:rPr>
          <w:rFonts w:ascii="Times New Roman" w:eastAsia="Times New Roman" w:hAnsi="Times New Roman"/>
          <w:szCs w:val="17"/>
          <w:highlight w:val="yellow"/>
        </w:rPr>
      </w:pPr>
      <w:r w:rsidRPr="00D01274">
        <w:rPr>
          <w:rFonts w:ascii="Times New Roman" w:eastAsia="Times New Roman" w:hAnsi="Times New Roman"/>
          <w:szCs w:val="17"/>
          <w:highlight w:val="yellow"/>
        </w:rPr>
        <w:t xml:space="preserve">&lt;Boat time </w:t>
      </w:r>
      <w:r w:rsidRPr="00812D5A">
        <w:rPr>
          <w:rFonts w:ascii="Times New Roman" w:eastAsia="Times New Roman" w:hAnsi="Times New Roman"/>
          <w:szCs w:val="17"/>
          <w:highlight w:val="yellow"/>
        </w:rPr>
        <w:t>for maintenance and uploading of data</w:t>
      </w:r>
      <w:r w:rsidRPr="00D01274">
        <w:rPr>
          <w:rFonts w:ascii="Times New Roman" w:eastAsia="Times New Roman" w:hAnsi="Times New Roman"/>
          <w:szCs w:val="17"/>
          <w:highlight w:val="yellow"/>
        </w:rPr>
        <w:t>&gt;</w:t>
      </w:r>
      <w:r w:rsidRPr="00812D5A">
        <w:rPr>
          <w:rFonts w:ascii="Times New Roman" w:eastAsia="Times New Roman" w:hAnsi="Times New Roman"/>
          <w:szCs w:val="17"/>
          <w:highlight w:val="yellow"/>
        </w:rPr>
        <w:t>.</w:t>
      </w:r>
    </w:p>
    <w:p w:rsidR="00264249" w:rsidRPr="00D01274" w:rsidRDefault="00264249" w:rsidP="00264249">
      <w:pPr>
        <w:numPr>
          <w:ilvl w:val="3"/>
          <w:numId w:val="10"/>
        </w:numPr>
        <w:spacing w:before="100" w:beforeAutospacing="1" w:after="100" w:afterAutospacing="1"/>
        <w:rPr>
          <w:rFonts w:ascii="Times New Roman" w:eastAsia="Times New Roman" w:hAnsi="Times New Roman"/>
          <w:szCs w:val="17"/>
          <w:highlight w:val="yellow"/>
        </w:rPr>
      </w:pPr>
      <w:r w:rsidRPr="00D01274">
        <w:rPr>
          <w:rFonts w:ascii="Times New Roman" w:eastAsia="Times New Roman" w:hAnsi="Times New Roman"/>
          <w:szCs w:val="17"/>
          <w:highlight w:val="yellow"/>
        </w:rPr>
        <w:t>&lt;</w:t>
      </w:r>
      <w:r w:rsidRPr="00812D5A">
        <w:rPr>
          <w:rFonts w:ascii="Times New Roman" w:eastAsia="Times New Roman" w:hAnsi="Times New Roman"/>
          <w:szCs w:val="17"/>
          <w:highlight w:val="yellow"/>
        </w:rPr>
        <w:t>Replacement batteries for acousti</w:t>
      </w:r>
      <w:r w:rsidRPr="00D01274">
        <w:rPr>
          <w:rFonts w:ascii="Times New Roman" w:eastAsia="Times New Roman" w:hAnsi="Times New Roman"/>
          <w:szCs w:val="17"/>
          <w:highlight w:val="yellow"/>
        </w:rPr>
        <w:t>c receivers?&gt;</w:t>
      </w:r>
      <w:r w:rsidRPr="00812D5A">
        <w:rPr>
          <w:rFonts w:ascii="Times New Roman" w:eastAsia="Times New Roman" w:hAnsi="Times New Roman"/>
          <w:szCs w:val="17"/>
          <w:highlight w:val="yellow"/>
        </w:rPr>
        <w:t xml:space="preserve">. </w:t>
      </w:r>
    </w:p>
    <w:p w:rsidR="00264249" w:rsidRPr="00AD5F27" w:rsidRDefault="00264249" w:rsidP="00264249">
      <w:pPr>
        <w:numPr>
          <w:ilvl w:val="3"/>
          <w:numId w:val="10"/>
        </w:numPr>
        <w:rPr>
          <w:sz w:val="20"/>
          <w:u w:val="single"/>
        </w:rPr>
      </w:pPr>
    </w:p>
    <w:p w:rsidR="00264249" w:rsidRPr="00812D5A" w:rsidRDefault="00264249" w:rsidP="00264249">
      <w:pPr>
        <w:numPr>
          <w:ilvl w:val="3"/>
          <w:numId w:val="10"/>
        </w:numPr>
        <w:spacing w:before="100" w:beforeAutospacing="1" w:after="100" w:afterAutospacing="1"/>
        <w:rPr>
          <w:rFonts w:ascii="Times New Roman" w:eastAsia="Times New Roman" w:hAnsi="Times New Roman"/>
          <w:sz w:val="17"/>
          <w:szCs w:val="17"/>
        </w:rPr>
      </w:pPr>
    </w:p>
    <w:p w:rsidR="00264249" w:rsidRDefault="00264249" w:rsidP="00264249"/>
    <w:p w:rsidR="00264249" w:rsidRDefault="00264249" w:rsidP="00264249">
      <w:pPr>
        <w:numPr>
          <w:ilvl w:val="0"/>
          <w:numId w:val="10"/>
        </w:numPr>
        <w:rPr>
          <w:b/>
        </w:rPr>
      </w:pPr>
      <w:r w:rsidRPr="00312482">
        <w:rPr>
          <w:b/>
        </w:rPr>
        <w:t>Proposed Line Location:</w:t>
      </w:r>
    </w:p>
    <w:p w:rsidR="00264249" w:rsidRDefault="00264249" w:rsidP="00264249">
      <w:pPr>
        <w:ind w:left="360"/>
      </w:pPr>
    </w:p>
    <w:p w:rsidR="00264249" w:rsidRPr="005D182A" w:rsidRDefault="00264249" w:rsidP="00264249">
      <w:pPr>
        <w:ind w:left="1080"/>
      </w:pPr>
      <w:r w:rsidRPr="005D182A">
        <w:t xml:space="preserve">Sample text: The </w:t>
      </w:r>
      <w:r w:rsidRPr="005D182A">
        <w:rPr>
          <w:highlight w:val="yellow"/>
        </w:rPr>
        <w:t>&lt;array name here&gt;</w:t>
      </w:r>
      <w:r w:rsidRPr="005D182A">
        <w:t xml:space="preserve"> will be located </w:t>
      </w:r>
      <w:r w:rsidRPr="005D182A">
        <w:rPr>
          <w:highlight w:val="yellow"/>
        </w:rPr>
        <w:t>&lt;general description of the array with reference to any well known landmarks&gt;.</w:t>
      </w:r>
      <w:r w:rsidRPr="005D182A">
        <w:t xml:space="preserve"> The line is composed of </w:t>
      </w:r>
      <w:r w:rsidRPr="005D182A">
        <w:rPr>
          <w:highlight w:val="yellow"/>
        </w:rPr>
        <w:t>&lt;X&gt;</w:t>
      </w:r>
      <w:r w:rsidRPr="005D182A">
        <w:t xml:space="preserve"> stations (See maps below).  Details of the deployment geometry (spacing between stations and depth of receivers) are for illustrative purpose as changes might be required upon analysis of the test phase data.</w:t>
      </w:r>
    </w:p>
    <w:p w:rsidR="00264249" w:rsidRDefault="00264249" w:rsidP="00264249"/>
    <w:p w:rsidR="00264249" w:rsidRDefault="00264249" w:rsidP="00264249">
      <w:pPr>
        <w:ind w:left="1080"/>
      </w:pPr>
      <w:r>
        <w:t>Sample map:</w:t>
      </w:r>
    </w:p>
    <w:p w:rsidR="00264249" w:rsidRDefault="00264249" w:rsidP="00264249">
      <w:r>
        <w:rPr>
          <w:noProof/>
          <w:lang w:val="en-CA" w:eastAsia="en-CA"/>
        </w:rPr>
        <w:lastRenderedPageBreak/>
        <w:drawing>
          <wp:inline distT="0" distB="0" distL="0" distR="0">
            <wp:extent cx="4663440" cy="6606540"/>
            <wp:effectExtent l="19050" t="0" r="3810" b="0"/>
            <wp:docPr id="1" name="Picture 1" descr="Gibraltar-station-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raltar-station-location"/>
                    <pic:cNvPicPr>
                      <a:picLocks noChangeAspect="1" noChangeArrowheads="1"/>
                    </pic:cNvPicPr>
                  </pic:nvPicPr>
                  <pic:blipFill>
                    <a:blip r:embed="rId10" cstate="print"/>
                    <a:srcRect/>
                    <a:stretch>
                      <a:fillRect/>
                    </a:stretch>
                  </pic:blipFill>
                  <pic:spPr bwMode="auto">
                    <a:xfrm>
                      <a:off x="0" y="0"/>
                      <a:ext cx="4663440" cy="6606540"/>
                    </a:xfrm>
                    <a:prstGeom prst="rect">
                      <a:avLst/>
                    </a:prstGeom>
                    <a:noFill/>
                    <a:ln w="9525">
                      <a:noFill/>
                      <a:miter lim="800000"/>
                      <a:headEnd/>
                      <a:tailEnd/>
                    </a:ln>
                  </pic:spPr>
                </pic:pic>
              </a:graphicData>
            </a:graphic>
          </wp:inline>
        </w:drawing>
      </w:r>
    </w:p>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Pr>
        <w:numPr>
          <w:ilvl w:val="0"/>
          <w:numId w:val="10"/>
        </w:numPr>
        <w:spacing w:before="100" w:beforeAutospacing="1" w:after="100" w:afterAutospacing="1"/>
        <w:rPr>
          <w:rFonts w:ascii="Times New Roman" w:eastAsia="Times New Roman" w:hAnsi="Times New Roman"/>
          <w:szCs w:val="17"/>
        </w:rPr>
      </w:pPr>
      <w:r w:rsidRPr="00812D5A">
        <w:rPr>
          <w:rFonts w:ascii="Times New Roman" w:eastAsia="Times New Roman" w:hAnsi="Times New Roman"/>
          <w:b/>
          <w:szCs w:val="17"/>
        </w:rPr>
        <w:t>Bathymetry Information</w:t>
      </w:r>
      <w:r w:rsidRPr="00812D5A">
        <w:rPr>
          <w:rFonts w:ascii="Times New Roman" w:eastAsia="Times New Roman" w:hAnsi="Times New Roman"/>
          <w:szCs w:val="17"/>
        </w:rPr>
        <w:t xml:space="preserve">: </w:t>
      </w:r>
    </w:p>
    <w:p w:rsidR="00264249" w:rsidRDefault="00264249" w:rsidP="00264249">
      <w:pPr>
        <w:spacing w:before="100" w:beforeAutospacing="1" w:after="100" w:afterAutospacing="1"/>
        <w:rPr>
          <w:rFonts w:ascii="Times New Roman" w:eastAsia="Times New Roman" w:hAnsi="Times New Roman"/>
          <w:szCs w:val="17"/>
        </w:rPr>
      </w:pPr>
    </w:p>
    <w:p w:rsidR="00264249" w:rsidRPr="00812D5A" w:rsidRDefault="00264249" w:rsidP="00264249">
      <w:pPr>
        <w:spacing w:before="100" w:beforeAutospacing="1" w:after="100" w:afterAutospacing="1"/>
        <w:rPr>
          <w:rFonts w:ascii="Times New Roman" w:eastAsia="Times New Roman" w:hAnsi="Times New Roman"/>
          <w:szCs w:val="17"/>
        </w:rPr>
      </w:pPr>
      <w:r>
        <w:rPr>
          <w:rFonts w:ascii="Times New Roman" w:eastAsia="Times New Roman" w:hAnsi="Times New Roman"/>
          <w:szCs w:val="17"/>
          <w:highlight w:val="yellow"/>
        </w:rPr>
        <w:lastRenderedPageBreak/>
        <w:t>&lt;T</w:t>
      </w:r>
      <w:r w:rsidRPr="002A3E2B">
        <w:rPr>
          <w:rFonts w:ascii="Times New Roman" w:eastAsia="Times New Roman" w:hAnsi="Times New Roman"/>
          <w:szCs w:val="17"/>
          <w:highlight w:val="yellow"/>
        </w:rPr>
        <w:t>his section should provide any available information on bathymetry</w:t>
      </w:r>
      <w:r>
        <w:rPr>
          <w:rFonts w:ascii="Times New Roman" w:eastAsia="Times New Roman" w:hAnsi="Times New Roman"/>
          <w:szCs w:val="17"/>
          <w:highlight w:val="yellow"/>
        </w:rPr>
        <w:t>.  A sample diagram is shown below</w:t>
      </w:r>
      <w:r w:rsidRPr="002A3E2B">
        <w:rPr>
          <w:rFonts w:ascii="Times New Roman" w:eastAsia="Times New Roman" w:hAnsi="Times New Roman"/>
          <w:szCs w:val="17"/>
          <w:highlight w:val="yellow"/>
        </w:rPr>
        <w:t>&gt;</w:t>
      </w:r>
    </w:p>
    <w:p w:rsidR="00264249" w:rsidRPr="00812D5A" w:rsidRDefault="00264249" w:rsidP="00264249">
      <w:pPr>
        <w:spacing w:before="100" w:beforeAutospacing="1" w:after="100" w:afterAutospacing="1"/>
        <w:ind w:left="567"/>
        <w:rPr>
          <w:rFonts w:ascii="Times New Roman" w:eastAsia="Times New Roman" w:hAnsi="Times New Roman"/>
          <w:sz w:val="17"/>
          <w:szCs w:val="17"/>
        </w:rPr>
      </w:pPr>
      <w:r>
        <w:rPr>
          <w:noProof/>
          <w:lang w:val="en-CA" w:eastAsia="en-CA"/>
        </w:rPr>
        <w:drawing>
          <wp:inline distT="0" distB="0" distL="0" distR="0">
            <wp:extent cx="5471160" cy="3985260"/>
            <wp:effectExtent l="19050" t="0" r="0" b="0"/>
            <wp:docPr id="2" name="Picture 2" descr="Gibraltar-multibeam-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raltar-multibeam-map"/>
                    <pic:cNvPicPr>
                      <a:picLocks noChangeAspect="1" noChangeArrowheads="1"/>
                    </pic:cNvPicPr>
                  </pic:nvPicPr>
                  <pic:blipFill>
                    <a:blip r:embed="rId11" cstate="print"/>
                    <a:srcRect/>
                    <a:stretch>
                      <a:fillRect/>
                    </a:stretch>
                  </pic:blipFill>
                  <pic:spPr bwMode="auto">
                    <a:xfrm>
                      <a:off x="0" y="0"/>
                      <a:ext cx="5471160" cy="3985260"/>
                    </a:xfrm>
                    <a:prstGeom prst="rect">
                      <a:avLst/>
                    </a:prstGeom>
                    <a:noFill/>
                    <a:ln w="9525">
                      <a:noFill/>
                      <a:miter lim="800000"/>
                      <a:headEnd/>
                      <a:tailEnd/>
                    </a:ln>
                  </pic:spPr>
                </pic:pic>
              </a:graphicData>
            </a:graphic>
          </wp:inline>
        </w:drawing>
      </w:r>
    </w:p>
    <w:p w:rsidR="00264249" w:rsidRPr="008B6CFD" w:rsidRDefault="00264249" w:rsidP="00264249">
      <w:pPr>
        <w:numPr>
          <w:ilvl w:val="0"/>
          <w:numId w:val="10"/>
        </w:numPr>
        <w:spacing w:before="100" w:beforeAutospacing="1" w:after="100" w:afterAutospacing="1"/>
        <w:rPr>
          <w:rFonts w:eastAsia="Times New Roman"/>
          <w:szCs w:val="17"/>
        </w:rPr>
      </w:pPr>
      <w:r w:rsidRPr="00812D5A">
        <w:rPr>
          <w:rFonts w:eastAsia="Times New Roman"/>
          <w:b/>
          <w:szCs w:val="17"/>
        </w:rPr>
        <w:t>Proposed Receiver Locations</w:t>
      </w:r>
      <w:r w:rsidRPr="00812D5A">
        <w:rPr>
          <w:rFonts w:eastAsia="Times New Roman"/>
          <w:szCs w:val="17"/>
        </w:rPr>
        <w:t xml:space="preserve">: </w:t>
      </w:r>
    </w:p>
    <w:p w:rsidR="00264249" w:rsidRPr="00DA2899" w:rsidRDefault="00264249" w:rsidP="00264249">
      <w:pPr>
        <w:numPr>
          <w:ilvl w:val="2"/>
          <w:numId w:val="11"/>
        </w:numPr>
        <w:spacing w:before="100" w:beforeAutospacing="1" w:after="100" w:afterAutospacing="1"/>
        <w:rPr>
          <w:rFonts w:ascii="Times New Roman" w:eastAsia="Times New Roman" w:hAnsi="Times New Roman"/>
          <w:szCs w:val="17"/>
        </w:rPr>
      </w:pPr>
      <w:r w:rsidRPr="00812D5A">
        <w:rPr>
          <w:rFonts w:ascii="Times New Roman" w:eastAsia="Times New Roman" w:hAnsi="Times New Roman"/>
          <w:szCs w:val="17"/>
        </w:rPr>
        <w:t>These proposed receiver locations are approximations an</w:t>
      </w:r>
      <w:r w:rsidRPr="00DA2899">
        <w:rPr>
          <w:rFonts w:ascii="Times New Roman" w:eastAsia="Times New Roman" w:hAnsi="Times New Roman"/>
          <w:szCs w:val="17"/>
        </w:rPr>
        <w:t>d are subject to change</w:t>
      </w:r>
      <w:r w:rsidRPr="00812D5A">
        <w:rPr>
          <w:rFonts w:ascii="Times New Roman" w:eastAsia="Times New Roman" w:hAnsi="Times New Roman"/>
          <w:szCs w:val="17"/>
        </w:rPr>
        <w:t>. </w:t>
      </w:r>
    </w:p>
    <w:p w:rsidR="00264249" w:rsidRPr="00DA2899" w:rsidRDefault="00264249" w:rsidP="00264249">
      <w:pPr>
        <w:spacing w:before="100" w:beforeAutospacing="1" w:after="100" w:afterAutospacing="1"/>
        <w:ind w:left="1440"/>
        <w:rPr>
          <w:rFonts w:ascii="Times New Roman" w:eastAsia="Times New Roman" w:hAnsi="Times New Roman"/>
          <w:szCs w:val="17"/>
        </w:rPr>
      </w:pPr>
      <w:r w:rsidRPr="00DA2899">
        <w:rPr>
          <w:rFonts w:ascii="Times New Roman" w:eastAsia="Times New Roman" w:hAnsi="Times New Roman"/>
          <w:szCs w:val="17"/>
          <w:highlight w:val="yellow"/>
        </w:rPr>
        <w:t>&lt;This information can be keyed into this spreadsheet located at:&gt;</w:t>
      </w:r>
    </w:p>
    <w:p w:rsidR="00264249" w:rsidRPr="00AD5F27" w:rsidRDefault="00BE7EEF" w:rsidP="00264249">
      <w:pPr>
        <w:spacing w:before="100" w:beforeAutospacing="1" w:after="100" w:afterAutospacing="1"/>
        <w:ind w:left="1440"/>
        <w:rPr>
          <w:rFonts w:ascii="Times New Roman" w:eastAsia="Times New Roman" w:hAnsi="Times New Roman"/>
          <w:sz w:val="17"/>
          <w:szCs w:val="17"/>
        </w:rPr>
      </w:pPr>
      <w:hyperlink r:id="rId12" w:history="1">
        <w:r w:rsidR="00F133F8" w:rsidRPr="00EA09F3">
          <w:rPr>
            <w:rStyle w:val="Hyperlink"/>
          </w:rPr>
          <w:t>http://members.oceantrack.org/data/data-collection/data-sheet-templates/station-locations/view</w:t>
        </w:r>
      </w:hyperlink>
      <w:r w:rsidR="00F133F8">
        <w:t xml:space="preserve">) </w:t>
      </w:r>
      <w:r w:rsidR="00264249">
        <w:rPr>
          <w:rFonts w:eastAsia="Times New Roman"/>
        </w:rPr>
        <w:br/>
      </w:r>
    </w:p>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 w:rsidR="00264249" w:rsidRDefault="00264249" w:rsidP="00264249">
      <w:pPr>
        <w:pStyle w:val="Heading1"/>
        <w:numPr>
          <w:ilvl w:val="0"/>
          <w:numId w:val="35"/>
        </w:numPr>
        <w:rPr>
          <w:b w:val="0"/>
        </w:rPr>
      </w:pPr>
      <w:bookmarkStart w:id="2" w:name="_Toc293419827"/>
      <w:r w:rsidRPr="00E72956">
        <w:rPr>
          <w:b w:val="0"/>
        </w:rPr>
        <w:lastRenderedPageBreak/>
        <w:t>Deployment Schedule</w:t>
      </w:r>
      <w:bookmarkEnd w:id="2"/>
    </w:p>
    <w:p w:rsidR="00264249" w:rsidRPr="00E72956" w:rsidRDefault="00264249" w:rsidP="00264249">
      <w:pPr>
        <w:rPr>
          <w:b/>
        </w:rPr>
      </w:pPr>
    </w:p>
    <w:p w:rsidR="00264249" w:rsidRDefault="00264249" w:rsidP="00264249">
      <w:r>
        <w:t xml:space="preserve">The deployment of the </w:t>
      </w:r>
      <w:r w:rsidRPr="00DA2899">
        <w:rPr>
          <w:highlight w:val="yellow"/>
        </w:rPr>
        <w:t>&lt;X&gt;</w:t>
      </w:r>
      <w:r>
        <w:t xml:space="preserve"> acoustic receivers is planned for </w:t>
      </w:r>
      <w:r w:rsidRPr="00DA2899">
        <w:rPr>
          <w:highlight w:val="yellow"/>
        </w:rPr>
        <w:t>&lt;relative timeframe</w:t>
      </w:r>
      <w:r>
        <w:rPr>
          <w:highlight w:val="yellow"/>
        </w:rPr>
        <w:t>..</w:t>
      </w:r>
      <w:r w:rsidRPr="00DA2899">
        <w:rPr>
          <w:highlight w:val="yellow"/>
        </w:rPr>
        <w:t xml:space="preserve"> exact dates not required&gt;</w:t>
      </w:r>
      <w:r>
        <w:t xml:space="preserve">. Final details of the deployment schedules are still being reviewed and will depend on vessel availability and weather conditions. </w:t>
      </w:r>
    </w:p>
    <w:p w:rsidR="00264249" w:rsidRDefault="00264249" w:rsidP="00264249"/>
    <w:p w:rsidR="00264249" w:rsidRPr="00E72956" w:rsidRDefault="00264249" w:rsidP="00264249">
      <w:pPr>
        <w:pStyle w:val="Heading1"/>
        <w:numPr>
          <w:ilvl w:val="0"/>
          <w:numId w:val="35"/>
        </w:numPr>
        <w:rPr>
          <w:b w:val="0"/>
        </w:rPr>
      </w:pPr>
      <w:bookmarkStart w:id="3" w:name="_Toc293419828"/>
      <w:r w:rsidRPr="00E72956">
        <w:rPr>
          <w:b w:val="0"/>
        </w:rPr>
        <w:t>Maintenance Schedule</w:t>
      </w:r>
      <w:bookmarkEnd w:id="3"/>
    </w:p>
    <w:p w:rsidR="00264249" w:rsidRDefault="00264249" w:rsidP="00264249"/>
    <w:p w:rsidR="00264249" w:rsidRDefault="00264249" w:rsidP="00264249">
      <w:r>
        <w:t xml:space="preserve">It is expected that service trips to the </w:t>
      </w:r>
      <w:r w:rsidRPr="00DA2899">
        <w:rPr>
          <w:highlight w:val="yellow"/>
        </w:rPr>
        <w:t>&lt;name of the array&gt;</w:t>
      </w:r>
      <w:r>
        <w:t xml:space="preserve"> will take place  (at a minimum) once a year, at which time batteries </w:t>
      </w:r>
      <w:r w:rsidR="003D6BF2">
        <w:t>will be changed and biofouling will be removed.</w:t>
      </w:r>
    </w:p>
    <w:p w:rsidR="00264249" w:rsidRDefault="00264249" w:rsidP="00264249">
      <w:pPr>
        <w:pStyle w:val="Heading1"/>
        <w:numPr>
          <w:ilvl w:val="0"/>
          <w:numId w:val="35"/>
        </w:numPr>
        <w:rPr>
          <w:b w:val="0"/>
        </w:rPr>
      </w:pPr>
      <w:bookmarkStart w:id="4" w:name="_Toc293419829"/>
      <w:r w:rsidRPr="00E72956">
        <w:rPr>
          <w:b w:val="0"/>
        </w:rPr>
        <w:t>Data Retrieval Schedule</w:t>
      </w:r>
      <w:bookmarkEnd w:id="4"/>
    </w:p>
    <w:p w:rsidR="00264249" w:rsidRPr="00E72956" w:rsidRDefault="00264249" w:rsidP="00264249">
      <w:pPr>
        <w:ind w:left="360"/>
        <w:rPr>
          <w:b/>
        </w:rPr>
      </w:pPr>
    </w:p>
    <w:p w:rsidR="00264249" w:rsidRDefault="00264249" w:rsidP="00264249">
      <w:r>
        <w:t>Data will be uploaded from the receivers once a year, and submitted to OTN in the manner outlined in the OTN Data Management Policy.</w:t>
      </w:r>
    </w:p>
    <w:p w:rsidR="00264249" w:rsidRPr="00634950" w:rsidRDefault="00264249" w:rsidP="00264249">
      <w:pPr>
        <w:pStyle w:val="Heading1"/>
        <w:numPr>
          <w:ilvl w:val="0"/>
          <w:numId w:val="35"/>
        </w:numPr>
        <w:rPr>
          <w:b w:val="0"/>
        </w:rPr>
      </w:pPr>
      <w:bookmarkStart w:id="5" w:name="_Toc293419830"/>
      <w:r w:rsidRPr="00634950">
        <w:rPr>
          <w:b w:val="0"/>
        </w:rPr>
        <w:t>Mooring Design</w:t>
      </w:r>
      <w:bookmarkEnd w:id="5"/>
    </w:p>
    <w:p w:rsidR="00264249" w:rsidRDefault="00264249" w:rsidP="00264249"/>
    <w:p w:rsidR="00264249" w:rsidRDefault="00264249" w:rsidP="00264249">
      <w:r w:rsidRPr="00145D48">
        <w:rPr>
          <w:highlight w:val="yellow"/>
        </w:rPr>
        <w:t>&lt;This section should provide details of the Mooring design</w:t>
      </w:r>
      <w:r>
        <w:rPr>
          <w:highlight w:val="yellow"/>
        </w:rPr>
        <w:t xml:space="preserve"> where required</w:t>
      </w:r>
      <w:r w:rsidRPr="00145D48">
        <w:rPr>
          <w:highlight w:val="yellow"/>
        </w:rPr>
        <w:t>&gt;.</w:t>
      </w:r>
    </w:p>
    <w:p w:rsidR="00264249" w:rsidRDefault="00264249" w:rsidP="00264249"/>
    <w:p w:rsidR="00264249" w:rsidRPr="006347B9" w:rsidRDefault="00264249" w:rsidP="00264249">
      <w:pPr>
        <w:pStyle w:val="Heading1"/>
        <w:numPr>
          <w:ilvl w:val="0"/>
          <w:numId w:val="35"/>
        </w:numPr>
        <w:rPr>
          <w:b w:val="0"/>
        </w:rPr>
      </w:pPr>
      <w:bookmarkStart w:id="6" w:name="_Toc293419831"/>
      <w:r w:rsidRPr="006347B9">
        <w:rPr>
          <w:b w:val="0"/>
        </w:rPr>
        <w:t>Shipping Details</w:t>
      </w:r>
      <w:bookmarkEnd w:id="6"/>
    </w:p>
    <w:p w:rsidR="00264249" w:rsidRDefault="00264249" w:rsidP="00264249">
      <w:r>
        <w:t xml:space="preserve">Dalhousie University will cover costs of shipping the equipment to </w:t>
      </w:r>
      <w:r w:rsidRPr="00743AF7">
        <w:rPr>
          <w:highlight w:val="yellow"/>
        </w:rPr>
        <w:t>&lt;location where equipment will be shipped/delivered&gt;</w:t>
      </w:r>
      <w:r>
        <w:t xml:space="preserve">.  Dalhousie will ensure that the acoustic receivers are in good working order and condition before they are shipped. </w:t>
      </w:r>
    </w:p>
    <w:p w:rsidR="00264249" w:rsidRDefault="00264249" w:rsidP="00264249"/>
    <w:p w:rsidR="000B0AAD" w:rsidRDefault="000B0AAD" w:rsidP="00264249">
      <w:r>
        <w:t>Please provide the complete shipping address for your institution.</w:t>
      </w:r>
    </w:p>
    <w:p w:rsidR="000B0AAD" w:rsidRDefault="000B0AAD" w:rsidP="00264249"/>
    <w:p w:rsidR="000B0AAD" w:rsidRDefault="000B0AAD" w:rsidP="00264249">
      <w:r>
        <w:t>Please provide the name and contact information for your broker including email address, fax and telephone number.</w:t>
      </w:r>
    </w:p>
    <w:p w:rsidR="00264249" w:rsidRPr="00921BD4" w:rsidRDefault="00264249" w:rsidP="00264249">
      <w:pPr>
        <w:pStyle w:val="Heading1"/>
        <w:numPr>
          <w:ilvl w:val="0"/>
          <w:numId w:val="35"/>
        </w:numPr>
        <w:rPr>
          <w:b w:val="0"/>
        </w:rPr>
      </w:pPr>
      <w:bookmarkStart w:id="7" w:name="_Toc293419832"/>
      <w:r w:rsidRPr="00921BD4">
        <w:rPr>
          <w:b w:val="0"/>
        </w:rPr>
        <w:t>Roles and Responsibilities</w:t>
      </w:r>
      <w:bookmarkEnd w:id="7"/>
    </w:p>
    <w:p w:rsidR="00264249" w:rsidRDefault="00264249" w:rsidP="00264249"/>
    <w:p w:rsidR="00264249" w:rsidRDefault="00264249" w:rsidP="00264249">
      <w:r w:rsidRPr="00743AF7">
        <w:rPr>
          <w:highlight w:val="yellow"/>
        </w:rPr>
        <w:t>&lt;To be completed by OTN staff&gt;</w:t>
      </w:r>
    </w:p>
    <w:p w:rsidR="00264249" w:rsidRDefault="00264249" w:rsidP="00264249"/>
    <w:p w:rsidR="00264249" w:rsidRPr="00921BD4" w:rsidRDefault="00264249" w:rsidP="00264249">
      <w:pPr>
        <w:pStyle w:val="Heading1"/>
        <w:numPr>
          <w:ilvl w:val="0"/>
          <w:numId w:val="35"/>
        </w:numPr>
        <w:rPr>
          <w:b w:val="0"/>
        </w:rPr>
      </w:pPr>
      <w:bookmarkStart w:id="8" w:name="_Toc293419833"/>
      <w:r w:rsidRPr="00921BD4">
        <w:rPr>
          <w:b w:val="0"/>
        </w:rPr>
        <w:t>Receiver Replacement</w:t>
      </w:r>
      <w:bookmarkEnd w:id="8"/>
    </w:p>
    <w:p w:rsidR="00264249" w:rsidRDefault="00264249" w:rsidP="00264249"/>
    <w:p w:rsidR="00264249" w:rsidRDefault="00264249" w:rsidP="00264249">
      <w:r w:rsidRPr="00743AF7">
        <w:rPr>
          <w:highlight w:val="yellow"/>
        </w:rPr>
        <w:lastRenderedPageBreak/>
        <w:t>&lt;To be completed by OTN staff&gt;</w:t>
      </w:r>
    </w:p>
    <w:p w:rsidR="00264249" w:rsidRDefault="00264249" w:rsidP="00264249"/>
    <w:p w:rsidR="00264249" w:rsidRPr="00921BD4" w:rsidRDefault="00264249" w:rsidP="00264249">
      <w:pPr>
        <w:pStyle w:val="Heading1"/>
        <w:numPr>
          <w:ilvl w:val="0"/>
          <w:numId w:val="35"/>
        </w:numPr>
        <w:rPr>
          <w:b w:val="0"/>
        </w:rPr>
      </w:pPr>
      <w:bookmarkStart w:id="9" w:name="_Toc293419834"/>
      <w:r w:rsidRPr="00921BD4">
        <w:rPr>
          <w:b w:val="0"/>
        </w:rPr>
        <w:t>Risk Management</w:t>
      </w:r>
      <w:bookmarkEnd w:id="9"/>
    </w:p>
    <w:p w:rsidR="00264249" w:rsidRDefault="00264249" w:rsidP="00264249"/>
    <w:p w:rsidR="00264249" w:rsidRDefault="00264249" w:rsidP="00264249">
      <w:r w:rsidRPr="00743AF7">
        <w:rPr>
          <w:highlight w:val="yellow"/>
        </w:rPr>
        <w:t>&lt;To be completed by OTN staff&gt;</w:t>
      </w:r>
    </w:p>
    <w:p w:rsidR="00264249" w:rsidRDefault="00264249" w:rsidP="00264249"/>
    <w:p w:rsidR="002A6339" w:rsidRDefault="002A6339" w:rsidP="002A6339"/>
    <w:p w:rsidR="00B12B8C" w:rsidRDefault="00B12B8C" w:rsidP="002A6339"/>
    <w:p w:rsidR="00B12B8C" w:rsidRDefault="00B12B8C" w:rsidP="002A6339"/>
    <w:tbl>
      <w:tblPr>
        <w:tblW w:w="9562" w:type="dxa"/>
        <w:tblLayout w:type="fixed"/>
        <w:tblLook w:val="0000" w:firstRow="0" w:lastRow="0" w:firstColumn="0" w:lastColumn="0" w:noHBand="0" w:noVBand="0"/>
      </w:tblPr>
      <w:tblGrid>
        <w:gridCol w:w="4781"/>
        <w:gridCol w:w="4781"/>
      </w:tblGrid>
      <w:tr w:rsidR="00B12B8C" w:rsidRPr="00925422" w:rsidTr="00AD78F3">
        <w:tc>
          <w:tcPr>
            <w:tcW w:w="4781" w:type="dxa"/>
            <w:tcBorders>
              <w:top w:val="nil"/>
              <w:left w:val="nil"/>
              <w:bottom w:val="nil"/>
              <w:right w:val="nil"/>
            </w:tcBorders>
          </w:tcPr>
          <w:p w:rsidR="00B12B8C" w:rsidRPr="00264249" w:rsidRDefault="00264249"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264249">
              <w:rPr>
                <w:rFonts w:ascii="Arial" w:hAnsi="Arial" w:cs="Arial"/>
                <w:sz w:val="22"/>
                <w:szCs w:val="22"/>
                <w:highlight w:val="yellow"/>
              </w:rPr>
              <w:t>Institution Name:</w:t>
            </w:r>
          </w:p>
          <w:p w:rsidR="00A844D9" w:rsidRDefault="00A844D9" w:rsidP="00AD78F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highlight w:val="yellow"/>
              </w:rPr>
            </w:pPr>
          </w:p>
          <w:p w:rsidR="00B12B8C" w:rsidRPr="00925422" w:rsidRDefault="00B12B8C" w:rsidP="00AD78F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1B0C21">
              <w:rPr>
                <w:rFonts w:ascii="Arial" w:hAnsi="Arial" w:cs="Arial"/>
                <w:sz w:val="22"/>
                <w:szCs w:val="22"/>
                <w:highlight w:val="yellow"/>
              </w:rPr>
              <w:t>By:</w:t>
            </w:r>
          </w:p>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jc w:val="both"/>
              <w:rPr>
                <w:rFonts w:ascii="Arial" w:hAnsi="Arial" w:cs="Arial"/>
                <w:sz w:val="22"/>
                <w:szCs w:val="22"/>
              </w:rPr>
            </w:pPr>
          </w:p>
          <w:p w:rsidR="00B12B8C" w:rsidRPr="00925422" w:rsidRDefault="00B12B8C" w:rsidP="00AD78F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sz w:val="22"/>
                <w:szCs w:val="22"/>
              </w:rPr>
            </w:pPr>
            <w:r w:rsidRPr="001B0C21">
              <w:rPr>
                <w:rFonts w:ascii="Arial" w:hAnsi="Arial" w:cs="Arial"/>
                <w:sz w:val="22"/>
                <w:szCs w:val="22"/>
                <w:highlight w:val="yellow"/>
              </w:rPr>
              <w:t>Title</w:t>
            </w:r>
            <w:r>
              <w:rPr>
                <w:rFonts w:ascii="Arial" w:hAnsi="Arial" w:cs="Arial"/>
                <w:sz w:val="22"/>
                <w:szCs w:val="22"/>
              </w:rPr>
              <w:t>:</w:t>
            </w:r>
            <w:r w:rsidRPr="00925422">
              <w:rPr>
                <w:rFonts w:ascii="Arial" w:hAnsi="Arial" w:cs="Arial"/>
                <w:sz w:val="22"/>
                <w:szCs w:val="22"/>
              </w:rPr>
              <w:t xml:space="preserve">               </w:t>
            </w:r>
          </w:p>
          <w:p w:rsidR="00B12B8C" w:rsidRPr="00925422" w:rsidRDefault="00B12B8C" w:rsidP="00AD78F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sz w:val="22"/>
                <w:szCs w:val="22"/>
              </w:rPr>
            </w:pPr>
          </w:p>
          <w:p w:rsidR="00B12B8C" w:rsidRDefault="00B12B8C" w:rsidP="00AD78F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1B0C21">
              <w:rPr>
                <w:rFonts w:ascii="Arial" w:hAnsi="Arial" w:cs="Arial"/>
                <w:sz w:val="22"/>
                <w:szCs w:val="22"/>
                <w:highlight w:val="yellow"/>
              </w:rPr>
              <w:t>Signature:</w:t>
            </w:r>
            <w:r w:rsidRPr="00925422">
              <w:rPr>
                <w:rFonts w:ascii="Arial" w:hAnsi="Arial" w:cs="Arial"/>
                <w:sz w:val="22"/>
                <w:szCs w:val="22"/>
              </w:rPr>
              <w:t xml:space="preserve"> </w:t>
            </w:r>
          </w:p>
          <w:p w:rsidR="00B12B8C" w:rsidRPr="00925422" w:rsidRDefault="00B12B8C" w:rsidP="00AD78F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925422">
              <w:rPr>
                <w:rFonts w:ascii="Arial" w:hAnsi="Arial" w:cs="Arial"/>
                <w:sz w:val="22"/>
                <w:szCs w:val="22"/>
              </w:rPr>
              <w:t>_____________________________</w:t>
            </w:r>
          </w:p>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jc w:val="both"/>
              <w:rPr>
                <w:rFonts w:ascii="Arial" w:hAnsi="Arial" w:cs="Arial"/>
                <w:sz w:val="22"/>
                <w:szCs w:val="22"/>
              </w:rPr>
            </w:pPr>
          </w:p>
        </w:tc>
        <w:tc>
          <w:tcPr>
            <w:tcW w:w="4781" w:type="dxa"/>
            <w:tcBorders>
              <w:top w:val="nil"/>
              <w:left w:val="nil"/>
              <w:bottom w:val="nil"/>
              <w:right w:val="nil"/>
            </w:tcBorders>
          </w:tcPr>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925422">
              <w:rPr>
                <w:rFonts w:ascii="Arial" w:hAnsi="Arial" w:cs="Arial"/>
                <w:b/>
                <w:bCs/>
                <w:sz w:val="22"/>
                <w:szCs w:val="22"/>
              </w:rPr>
              <w:t>DALHOUSIE UNIVERSITY</w:t>
            </w:r>
          </w:p>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p>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925422">
              <w:rPr>
                <w:rFonts w:ascii="Arial" w:hAnsi="Arial" w:cs="Arial"/>
                <w:sz w:val="22"/>
                <w:szCs w:val="22"/>
              </w:rPr>
              <w:t xml:space="preserve">By: </w:t>
            </w:r>
          </w:p>
          <w:p w:rsidR="00B12B8C" w:rsidRDefault="00B12B8C" w:rsidP="00AD78F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p>
          <w:p w:rsidR="00B12B8C" w:rsidRPr="00925422" w:rsidRDefault="00B12B8C" w:rsidP="00AD78F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925422">
              <w:rPr>
                <w:rFonts w:ascii="Arial" w:hAnsi="Arial" w:cs="Arial"/>
                <w:sz w:val="22"/>
                <w:szCs w:val="22"/>
              </w:rPr>
              <w:t xml:space="preserve">Title: </w:t>
            </w:r>
            <w:bookmarkStart w:id="10" w:name="_GoBack"/>
            <w:bookmarkEnd w:id="10"/>
          </w:p>
          <w:p w:rsidR="00B12B8C"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p>
          <w:p w:rsidR="00B12B8C"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925422">
              <w:rPr>
                <w:rFonts w:ascii="Arial" w:hAnsi="Arial" w:cs="Arial"/>
                <w:sz w:val="22"/>
                <w:szCs w:val="22"/>
              </w:rPr>
              <w:t>Signature:</w:t>
            </w:r>
          </w:p>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925422">
              <w:rPr>
                <w:rFonts w:ascii="Arial" w:hAnsi="Arial" w:cs="Arial"/>
                <w:sz w:val="22"/>
                <w:szCs w:val="22"/>
              </w:rPr>
              <w:t>____________________________</w:t>
            </w:r>
          </w:p>
          <w:p w:rsidR="00B12B8C" w:rsidRPr="00925422" w:rsidRDefault="00B12B8C" w:rsidP="00AD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jc w:val="both"/>
              <w:rPr>
                <w:rFonts w:ascii="Arial" w:hAnsi="Arial" w:cs="Arial"/>
                <w:sz w:val="22"/>
                <w:szCs w:val="22"/>
              </w:rPr>
            </w:pPr>
          </w:p>
        </w:tc>
      </w:tr>
    </w:tbl>
    <w:p w:rsidR="00B12B8C" w:rsidRDefault="00B12B8C" w:rsidP="002A6339"/>
    <w:sectPr w:rsidR="00B12B8C" w:rsidSect="002A6339">
      <w:foot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EF" w:rsidRDefault="00BE7EEF" w:rsidP="00AD78F3">
      <w:r>
        <w:separator/>
      </w:r>
    </w:p>
  </w:endnote>
  <w:endnote w:type="continuationSeparator" w:id="0">
    <w:p w:rsidR="00BE7EEF" w:rsidRDefault="00BE7EEF" w:rsidP="00AD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D8" w:rsidRDefault="00326AB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174"/>
      <w:docPartObj>
        <w:docPartGallery w:val="Page Numbers (Bottom of Page)"/>
        <w:docPartUnique/>
      </w:docPartObj>
    </w:sdtPr>
    <w:sdtEndPr>
      <w:rPr>
        <w:color w:val="7F7F7F" w:themeColor="background1" w:themeShade="7F"/>
        <w:spacing w:val="60"/>
      </w:rPr>
    </w:sdtEndPr>
    <w:sdtContent>
      <w:p w:rsidR="00A844D9" w:rsidRDefault="00167406">
        <w:pPr>
          <w:pStyle w:val="Footer"/>
          <w:pBdr>
            <w:top w:val="single" w:sz="4" w:space="1" w:color="D9D9D9" w:themeColor="background1" w:themeShade="D9"/>
          </w:pBdr>
          <w:rPr>
            <w:b/>
          </w:rPr>
        </w:pPr>
        <w:r>
          <w:fldChar w:fldCharType="begin"/>
        </w:r>
        <w:r>
          <w:instrText xml:space="preserve"> PAGE   \* MERGEFORMAT </w:instrText>
        </w:r>
        <w:r>
          <w:fldChar w:fldCharType="separate"/>
        </w:r>
        <w:r w:rsidR="00B62312" w:rsidRPr="00B62312">
          <w:rPr>
            <w:b/>
            <w:noProof/>
          </w:rPr>
          <w:t>7</w:t>
        </w:r>
        <w:r>
          <w:rPr>
            <w:b/>
            <w:noProof/>
          </w:rPr>
          <w:fldChar w:fldCharType="end"/>
        </w:r>
        <w:r w:rsidR="00A844D9">
          <w:rPr>
            <w:b/>
          </w:rPr>
          <w:t xml:space="preserve"> | </w:t>
        </w:r>
        <w:r w:rsidR="00A844D9">
          <w:rPr>
            <w:color w:val="7F7F7F" w:themeColor="background1" w:themeShade="7F"/>
            <w:spacing w:val="60"/>
          </w:rPr>
          <w:t>Page</w:t>
        </w:r>
      </w:p>
    </w:sdtContent>
  </w:sdt>
  <w:p w:rsidR="00A844D9" w:rsidRPr="00AD78F3" w:rsidRDefault="00A844D9">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EF" w:rsidRDefault="00BE7EEF" w:rsidP="00AD78F3">
      <w:r>
        <w:separator/>
      </w:r>
    </w:p>
  </w:footnote>
  <w:footnote w:type="continuationSeparator" w:id="0">
    <w:p w:rsidR="00BE7EEF" w:rsidRDefault="00BE7EEF" w:rsidP="00AD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19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1F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25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7B18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545647"/>
    <w:multiLevelType w:val="hybridMultilevel"/>
    <w:tmpl w:val="3CE2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46568"/>
    <w:multiLevelType w:val="multilevel"/>
    <w:tmpl w:val="783C11B0"/>
    <w:lvl w:ilvl="0">
      <w:start w:val="1"/>
      <w:numFmt w:val="lowerLetter"/>
      <w:lvlText w:val="%1."/>
      <w:lvlJc w:val="left"/>
      <w:pPr>
        <w:tabs>
          <w:tab w:val="num" w:pos="720"/>
        </w:tabs>
        <w:ind w:left="720" w:hanging="360"/>
      </w:pPr>
      <w:rPr>
        <w:rFonts w:ascii="Cambria" w:eastAsia="Times New Roman" w:hAnsi="Cambria" w:cs="Times New Roman"/>
      </w:rPr>
    </w:lvl>
    <w:lvl w:ilvl="1">
      <w:start w:val="1"/>
      <w:numFmt w:val="upperRoman"/>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8D2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A712C8"/>
    <w:multiLevelType w:val="hybridMultilevel"/>
    <w:tmpl w:val="A086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D0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E56CEC"/>
    <w:multiLevelType w:val="hybridMultilevel"/>
    <w:tmpl w:val="432AF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7F53FB"/>
    <w:multiLevelType w:val="hybridMultilevel"/>
    <w:tmpl w:val="FEBC4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64D12"/>
    <w:multiLevelType w:val="hybridMultilevel"/>
    <w:tmpl w:val="61903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42992"/>
    <w:multiLevelType w:val="hybridMultilevel"/>
    <w:tmpl w:val="81AC0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1B75F0"/>
    <w:multiLevelType w:val="hybridMultilevel"/>
    <w:tmpl w:val="E244D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793067"/>
    <w:multiLevelType w:val="hybridMultilevel"/>
    <w:tmpl w:val="945E7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F639EC"/>
    <w:multiLevelType w:val="hybridMultilevel"/>
    <w:tmpl w:val="B4781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056127"/>
    <w:multiLevelType w:val="hybridMultilevel"/>
    <w:tmpl w:val="D324A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AA4C20"/>
    <w:multiLevelType w:val="hybridMultilevel"/>
    <w:tmpl w:val="734E006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3CBD6AA0"/>
    <w:multiLevelType w:val="hybridMultilevel"/>
    <w:tmpl w:val="97F06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940502"/>
    <w:multiLevelType w:val="hybridMultilevel"/>
    <w:tmpl w:val="81AC0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B51490"/>
    <w:multiLevelType w:val="hybridMultilevel"/>
    <w:tmpl w:val="9A846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1E7689"/>
    <w:multiLevelType w:val="hybridMultilevel"/>
    <w:tmpl w:val="7362DAC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5CF0042"/>
    <w:multiLevelType w:val="multilevel"/>
    <w:tmpl w:val="783C11B0"/>
    <w:lvl w:ilvl="0">
      <w:start w:val="1"/>
      <w:numFmt w:val="lowerLetter"/>
      <w:lvlText w:val="%1."/>
      <w:lvlJc w:val="left"/>
      <w:pPr>
        <w:tabs>
          <w:tab w:val="num" w:pos="720"/>
        </w:tabs>
        <w:ind w:left="720" w:hanging="360"/>
      </w:pPr>
      <w:rPr>
        <w:rFonts w:ascii="Cambria" w:eastAsia="Times New Roman" w:hAnsi="Cambria" w:cs="Times New Roman"/>
      </w:rPr>
    </w:lvl>
    <w:lvl w:ilvl="1">
      <w:start w:val="1"/>
      <w:numFmt w:val="upperRoman"/>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40BC9"/>
    <w:multiLevelType w:val="hybridMultilevel"/>
    <w:tmpl w:val="945E7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7275DC"/>
    <w:multiLevelType w:val="hybridMultilevel"/>
    <w:tmpl w:val="B4781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5C4652"/>
    <w:multiLevelType w:val="hybridMultilevel"/>
    <w:tmpl w:val="FEBC4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331205"/>
    <w:multiLevelType w:val="hybridMultilevel"/>
    <w:tmpl w:val="09D0C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75543C"/>
    <w:multiLevelType w:val="hybridMultilevel"/>
    <w:tmpl w:val="A086B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956445"/>
    <w:multiLevelType w:val="hybridMultilevel"/>
    <w:tmpl w:val="09D0C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D65258"/>
    <w:multiLevelType w:val="hybridMultilevel"/>
    <w:tmpl w:val="AB542E96"/>
    <w:lvl w:ilvl="0" w:tplc="000F0409">
      <w:start w:val="1"/>
      <w:numFmt w:val="decimal"/>
      <w:lvlText w:val="%1."/>
      <w:lvlJc w:val="left"/>
      <w:pPr>
        <w:ind w:left="360" w:hanging="360"/>
      </w:pPr>
    </w:lvl>
    <w:lvl w:ilvl="1" w:tplc="00190409">
      <w:start w:val="1"/>
      <w:numFmt w:val="lowerLetter"/>
      <w:lvlText w:val="%2."/>
      <w:lvlJc w:val="left"/>
      <w:pPr>
        <w:ind w:left="1080" w:hanging="360"/>
      </w:pPr>
    </w:lvl>
    <w:lvl w:ilvl="2" w:tplc="001B0409">
      <w:start w:val="1"/>
      <w:numFmt w:val="lowerRoman"/>
      <w:lvlText w:val="%3."/>
      <w:lvlJc w:val="right"/>
      <w:pPr>
        <w:ind w:left="1800" w:hanging="180"/>
      </w:pPr>
    </w:lvl>
    <w:lvl w:ilvl="3" w:tplc="000F0409">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num w:numId="1">
    <w:abstractNumId w:val="21"/>
  </w:num>
  <w:num w:numId="2">
    <w:abstractNumId w:val="3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6"/>
  </w:num>
  <w:num w:numId="11">
    <w:abstractNumId w:val="26"/>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abstractNumId w:val="17"/>
  </w:num>
  <w:num w:numId="13">
    <w:abstractNumId w:val="25"/>
  </w:num>
  <w:num w:numId="14">
    <w:abstractNumId w:val="22"/>
  </w:num>
  <w:num w:numId="15">
    <w:abstractNumId w:val="20"/>
  </w:num>
  <w:num w:numId="16">
    <w:abstractNumId w:val="23"/>
  </w:num>
  <w:num w:numId="17">
    <w:abstractNumId w:val="16"/>
  </w:num>
  <w:num w:numId="18">
    <w:abstractNumId w:val="14"/>
  </w:num>
  <w:num w:numId="19">
    <w:abstractNumId w:val="19"/>
  </w:num>
  <w:num w:numId="20">
    <w:abstractNumId w:val="32"/>
  </w:num>
  <w:num w:numId="21">
    <w:abstractNumId w:val="30"/>
  </w:num>
  <w:num w:numId="22">
    <w:abstractNumId w:val="15"/>
  </w:num>
  <w:num w:numId="23">
    <w:abstractNumId w:val="13"/>
  </w:num>
  <w:num w:numId="24">
    <w:abstractNumId w:val="27"/>
  </w:num>
  <w:num w:numId="25">
    <w:abstractNumId w:val="18"/>
  </w:num>
  <w:num w:numId="26">
    <w:abstractNumId w:val="11"/>
  </w:num>
  <w:num w:numId="27">
    <w:abstractNumId w:val="31"/>
  </w:num>
  <w:num w:numId="28">
    <w:abstractNumId w:val="29"/>
  </w:num>
  <w:num w:numId="29">
    <w:abstractNumId w:val="28"/>
  </w:num>
  <w:num w:numId="30">
    <w:abstractNumId w:val="24"/>
  </w:num>
  <w:num w:numId="31">
    <w:abstractNumId w:val="10"/>
  </w:num>
  <w:num w:numId="32">
    <w:abstractNumId w:val="7"/>
  </w:num>
  <w:num w:numId="33">
    <w:abstractNumId w:val="12"/>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3"/>
    <w:rsid w:val="00047350"/>
    <w:rsid w:val="00047C05"/>
    <w:rsid w:val="0005749E"/>
    <w:rsid w:val="000816FB"/>
    <w:rsid w:val="000A3B1A"/>
    <w:rsid w:val="000B0AAD"/>
    <w:rsid w:val="00114C18"/>
    <w:rsid w:val="00145D48"/>
    <w:rsid w:val="00167406"/>
    <w:rsid w:val="00182D36"/>
    <w:rsid w:val="0019142F"/>
    <w:rsid w:val="001A4293"/>
    <w:rsid w:val="001F30EF"/>
    <w:rsid w:val="002106FC"/>
    <w:rsid w:val="00220898"/>
    <w:rsid w:val="00264249"/>
    <w:rsid w:val="00277069"/>
    <w:rsid w:val="002977A8"/>
    <w:rsid w:val="002A24D8"/>
    <w:rsid w:val="002A3E2B"/>
    <w:rsid w:val="002A6339"/>
    <w:rsid w:val="002B6CCE"/>
    <w:rsid w:val="002E5CE6"/>
    <w:rsid w:val="00311940"/>
    <w:rsid w:val="0031265F"/>
    <w:rsid w:val="00326AB2"/>
    <w:rsid w:val="00337DD8"/>
    <w:rsid w:val="003549BA"/>
    <w:rsid w:val="00384BEC"/>
    <w:rsid w:val="00393EBA"/>
    <w:rsid w:val="003951D4"/>
    <w:rsid w:val="003B55CB"/>
    <w:rsid w:val="003D6BF2"/>
    <w:rsid w:val="003E71BE"/>
    <w:rsid w:val="003F6D21"/>
    <w:rsid w:val="00422FDD"/>
    <w:rsid w:val="0044599C"/>
    <w:rsid w:val="00466518"/>
    <w:rsid w:val="00486C7B"/>
    <w:rsid w:val="004D2979"/>
    <w:rsid w:val="005302D6"/>
    <w:rsid w:val="005D182A"/>
    <w:rsid w:val="005E235B"/>
    <w:rsid w:val="005E2D0E"/>
    <w:rsid w:val="005E4CAA"/>
    <w:rsid w:val="005F6C53"/>
    <w:rsid w:val="00606DA9"/>
    <w:rsid w:val="006226E8"/>
    <w:rsid w:val="00635FD8"/>
    <w:rsid w:val="006378E3"/>
    <w:rsid w:val="00652B06"/>
    <w:rsid w:val="006626A6"/>
    <w:rsid w:val="00670F5A"/>
    <w:rsid w:val="006A2083"/>
    <w:rsid w:val="006A6044"/>
    <w:rsid w:val="00714662"/>
    <w:rsid w:val="0071549E"/>
    <w:rsid w:val="00743AF7"/>
    <w:rsid w:val="007665CD"/>
    <w:rsid w:val="007E28FC"/>
    <w:rsid w:val="007F447D"/>
    <w:rsid w:val="007F4768"/>
    <w:rsid w:val="0083590D"/>
    <w:rsid w:val="00852DDA"/>
    <w:rsid w:val="008A4C14"/>
    <w:rsid w:val="008A543C"/>
    <w:rsid w:val="008B6CFD"/>
    <w:rsid w:val="008E59B4"/>
    <w:rsid w:val="009260F1"/>
    <w:rsid w:val="00937F38"/>
    <w:rsid w:val="009661B5"/>
    <w:rsid w:val="009731FB"/>
    <w:rsid w:val="009F48AA"/>
    <w:rsid w:val="00A4251D"/>
    <w:rsid w:val="00A55DB8"/>
    <w:rsid w:val="00A62B64"/>
    <w:rsid w:val="00A844D9"/>
    <w:rsid w:val="00A97CF3"/>
    <w:rsid w:val="00AC0421"/>
    <w:rsid w:val="00AD5F27"/>
    <w:rsid w:val="00AD78F3"/>
    <w:rsid w:val="00AE15B4"/>
    <w:rsid w:val="00B12B8C"/>
    <w:rsid w:val="00B62312"/>
    <w:rsid w:val="00BA04A7"/>
    <w:rsid w:val="00BD0C71"/>
    <w:rsid w:val="00BE7EEF"/>
    <w:rsid w:val="00BF510F"/>
    <w:rsid w:val="00C13003"/>
    <w:rsid w:val="00C51452"/>
    <w:rsid w:val="00C525D7"/>
    <w:rsid w:val="00C55552"/>
    <w:rsid w:val="00C63472"/>
    <w:rsid w:val="00C9337D"/>
    <w:rsid w:val="00D01274"/>
    <w:rsid w:val="00D029CA"/>
    <w:rsid w:val="00D21A44"/>
    <w:rsid w:val="00D765A2"/>
    <w:rsid w:val="00DA2899"/>
    <w:rsid w:val="00DC0F3F"/>
    <w:rsid w:val="00DC311C"/>
    <w:rsid w:val="00E26C63"/>
    <w:rsid w:val="00E51FD5"/>
    <w:rsid w:val="00E76D1E"/>
    <w:rsid w:val="00E926FA"/>
    <w:rsid w:val="00E97656"/>
    <w:rsid w:val="00EB6642"/>
    <w:rsid w:val="00EC3477"/>
    <w:rsid w:val="00F133F8"/>
    <w:rsid w:val="00F43D5A"/>
    <w:rsid w:val="00F60FEA"/>
    <w:rsid w:val="00FA3CAD"/>
    <w:rsid w:val="00FF0F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5E313-8BE3-41D8-AFA3-F36E013B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93"/>
  </w:style>
  <w:style w:type="paragraph" w:styleId="Heading1">
    <w:name w:val="heading 1"/>
    <w:basedOn w:val="Normal"/>
    <w:next w:val="Normal"/>
    <w:link w:val="Heading1Char"/>
    <w:rsid w:val="001F3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A4293"/>
    <w:pPr>
      <w:ind w:left="720"/>
      <w:contextualSpacing/>
    </w:pPr>
  </w:style>
  <w:style w:type="table" w:styleId="TableGrid">
    <w:name w:val="Table Grid"/>
    <w:basedOn w:val="TableNormal"/>
    <w:uiPriority w:val="59"/>
    <w:rsid w:val="00620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D5F27"/>
    <w:rPr>
      <w:color w:val="0000FF"/>
      <w:u w:val="single"/>
    </w:rPr>
  </w:style>
  <w:style w:type="character" w:styleId="FollowedHyperlink">
    <w:name w:val="FollowedHyperlink"/>
    <w:basedOn w:val="DefaultParagraphFont"/>
    <w:uiPriority w:val="99"/>
    <w:semiHidden/>
    <w:unhideWhenUsed/>
    <w:rsid w:val="00DA2899"/>
    <w:rPr>
      <w:color w:val="800080"/>
      <w:u w:val="single"/>
    </w:rPr>
  </w:style>
  <w:style w:type="paragraph" w:styleId="NormalWeb">
    <w:name w:val="Normal (Web)"/>
    <w:basedOn w:val="Normal"/>
    <w:uiPriority w:val="99"/>
    <w:unhideWhenUsed/>
    <w:rsid w:val="00FA3CAD"/>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rsid w:val="00393EBA"/>
    <w:rPr>
      <w:rFonts w:ascii="Tahoma" w:hAnsi="Tahoma" w:cs="Tahoma"/>
      <w:sz w:val="16"/>
      <w:szCs w:val="16"/>
    </w:rPr>
  </w:style>
  <w:style w:type="character" w:customStyle="1" w:styleId="BalloonTextChar">
    <w:name w:val="Balloon Text Char"/>
    <w:basedOn w:val="DefaultParagraphFont"/>
    <w:link w:val="BalloonText"/>
    <w:rsid w:val="00393EBA"/>
    <w:rPr>
      <w:rFonts w:ascii="Tahoma" w:hAnsi="Tahoma" w:cs="Tahoma"/>
      <w:sz w:val="16"/>
      <w:szCs w:val="16"/>
    </w:rPr>
  </w:style>
  <w:style w:type="paragraph" w:styleId="ListParagraph">
    <w:name w:val="List Paragraph"/>
    <w:basedOn w:val="Normal"/>
    <w:rsid w:val="003B55CB"/>
    <w:pPr>
      <w:ind w:left="720"/>
      <w:contextualSpacing/>
    </w:pPr>
  </w:style>
  <w:style w:type="character" w:styleId="CommentReference">
    <w:name w:val="annotation reference"/>
    <w:basedOn w:val="DefaultParagraphFont"/>
    <w:rsid w:val="005E2D0E"/>
    <w:rPr>
      <w:sz w:val="16"/>
      <w:szCs w:val="16"/>
    </w:rPr>
  </w:style>
  <w:style w:type="paragraph" w:styleId="CommentText">
    <w:name w:val="annotation text"/>
    <w:basedOn w:val="Normal"/>
    <w:link w:val="CommentTextChar"/>
    <w:rsid w:val="005E2D0E"/>
    <w:rPr>
      <w:sz w:val="20"/>
      <w:szCs w:val="20"/>
    </w:rPr>
  </w:style>
  <w:style w:type="character" w:customStyle="1" w:styleId="CommentTextChar">
    <w:name w:val="Comment Text Char"/>
    <w:basedOn w:val="DefaultParagraphFont"/>
    <w:link w:val="CommentText"/>
    <w:rsid w:val="005E2D0E"/>
    <w:rPr>
      <w:sz w:val="20"/>
      <w:szCs w:val="20"/>
    </w:rPr>
  </w:style>
  <w:style w:type="paragraph" w:styleId="CommentSubject">
    <w:name w:val="annotation subject"/>
    <w:basedOn w:val="CommentText"/>
    <w:next w:val="CommentText"/>
    <w:link w:val="CommentSubjectChar"/>
    <w:rsid w:val="005E2D0E"/>
    <w:rPr>
      <w:b/>
      <w:bCs/>
    </w:rPr>
  </w:style>
  <w:style w:type="character" w:customStyle="1" w:styleId="CommentSubjectChar">
    <w:name w:val="Comment Subject Char"/>
    <w:basedOn w:val="CommentTextChar"/>
    <w:link w:val="CommentSubject"/>
    <w:rsid w:val="005E2D0E"/>
    <w:rPr>
      <w:b/>
      <w:bCs/>
      <w:sz w:val="20"/>
      <w:szCs w:val="20"/>
    </w:rPr>
  </w:style>
  <w:style w:type="paragraph" w:styleId="TOC1">
    <w:name w:val="toc 1"/>
    <w:basedOn w:val="Normal"/>
    <w:next w:val="Normal"/>
    <w:autoRedefine/>
    <w:uiPriority w:val="39"/>
    <w:rsid w:val="00466518"/>
    <w:pPr>
      <w:tabs>
        <w:tab w:val="left" w:pos="440"/>
        <w:tab w:val="right" w:leader="dot" w:pos="8630"/>
      </w:tabs>
      <w:spacing w:before="120" w:after="120"/>
      <w:jc w:val="center"/>
    </w:pPr>
    <w:rPr>
      <w:rFonts w:ascii="Times New Roman" w:eastAsia="Times New Roman" w:hAnsi="Times New Roman"/>
      <w:b/>
      <w:bCs/>
      <w:caps/>
      <w:sz w:val="22"/>
    </w:rPr>
  </w:style>
  <w:style w:type="paragraph" w:styleId="TOC3">
    <w:name w:val="toc 3"/>
    <w:basedOn w:val="Normal"/>
    <w:next w:val="Normal"/>
    <w:autoRedefine/>
    <w:uiPriority w:val="39"/>
    <w:rsid w:val="001F30EF"/>
    <w:pPr>
      <w:ind w:left="440"/>
    </w:pPr>
    <w:rPr>
      <w:rFonts w:ascii="Times New Roman" w:eastAsia="Times New Roman" w:hAnsi="Times New Roman"/>
      <w:sz w:val="22"/>
      <w:szCs w:val="20"/>
    </w:rPr>
  </w:style>
  <w:style w:type="character" w:customStyle="1" w:styleId="Heading1Char">
    <w:name w:val="Heading 1 Char"/>
    <w:basedOn w:val="DefaultParagraphFont"/>
    <w:link w:val="Heading1"/>
    <w:rsid w:val="001F30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AD78F3"/>
    <w:pPr>
      <w:tabs>
        <w:tab w:val="center" w:pos="4680"/>
        <w:tab w:val="right" w:pos="9360"/>
      </w:tabs>
    </w:pPr>
  </w:style>
  <w:style w:type="character" w:customStyle="1" w:styleId="HeaderChar">
    <w:name w:val="Header Char"/>
    <w:basedOn w:val="DefaultParagraphFont"/>
    <w:link w:val="Header"/>
    <w:uiPriority w:val="99"/>
    <w:rsid w:val="00AD78F3"/>
  </w:style>
  <w:style w:type="paragraph" w:styleId="Footer">
    <w:name w:val="footer"/>
    <w:basedOn w:val="Normal"/>
    <w:link w:val="FooterChar"/>
    <w:uiPriority w:val="99"/>
    <w:rsid w:val="00AD78F3"/>
    <w:pPr>
      <w:tabs>
        <w:tab w:val="center" w:pos="4680"/>
        <w:tab w:val="right" w:pos="9360"/>
      </w:tabs>
    </w:pPr>
  </w:style>
  <w:style w:type="character" w:customStyle="1" w:styleId="FooterChar">
    <w:name w:val="Footer Char"/>
    <w:basedOn w:val="DefaultParagraphFont"/>
    <w:link w:val="Footer"/>
    <w:uiPriority w:val="99"/>
    <w:rsid w:val="00AD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60667">
      <w:bodyDiv w:val="1"/>
      <w:marLeft w:val="0"/>
      <w:marRight w:val="0"/>
      <w:marTop w:val="0"/>
      <w:marBottom w:val="0"/>
      <w:divBdr>
        <w:top w:val="none" w:sz="0" w:space="0" w:color="auto"/>
        <w:left w:val="none" w:sz="0" w:space="0" w:color="auto"/>
        <w:bottom w:val="none" w:sz="0" w:space="0" w:color="auto"/>
        <w:right w:val="none" w:sz="0" w:space="0" w:color="auto"/>
      </w:divBdr>
    </w:div>
    <w:div w:id="825705553">
      <w:bodyDiv w:val="1"/>
      <w:marLeft w:val="0"/>
      <w:marRight w:val="0"/>
      <w:marTop w:val="0"/>
      <w:marBottom w:val="0"/>
      <w:divBdr>
        <w:top w:val="none" w:sz="0" w:space="0" w:color="auto"/>
        <w:left w:val="none" w:sz="0" w:space="0" w:color="auto"/>
        <w:bottom w:val="none" w:sz="0" w:space="0" w:color="auto"/>
        <w:right w:val="none" w:sz="0" w:space="0" w:color="auto"/>
      </w:divBdr>
    </w:div>
    <w:div w:id="1351567431">
      <w:bodyDiv w:val="1"/>
      <w:marLeft w:val="0"/>
      <w:marRight w:val="0"/>
      <w:marTop w:val="0"/>
      <w:marBottom w:val="0"/>
      <w:divBdr>
        <w:top w:val="none" w:sz="0" w:space="0" w:color="auto"/>
        <w:left w:val="none" w:sz="0" w:space="0" w:color="auto"/>
        <w:bottom w:val="none" w:sz="0" w:space="0" w:color="auto"/>
        <w:right w:val="none" w:sz="0" w:space="0" w:color="auto"/>
      </w:divBdr>
    </w:div>
    <w:div w:id="1505559209">
      <w:bodyDiv w:val="1"/>
      <w:marLeft w:val="0"/>
      <w:marRight w:val="0"/>
      <w:marTop w:val="0"/>
      <w:marBottom w:val="0"/>
      <w:divBdr>
        <w:top w:val="none" w:sz="0" w:space="0" w:color="auto"/>
        <w:left w:val="none" w:sz="0" w:space="0" w:color="auto"/>
        <w:bottom w:val="none" w:sz="0" w:space="0" w:color="auto"/>
        <w:right w:val="none" w:sz="0" w:space="0" w:color="auto"/>
      </w:divBdr>
    </w:div>
    <w:div w:id="1600799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mbers.oceantrack.org/data/data-collection/data-sheet-templates/station-locations/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9EB5-32D0-4916-9DFF-44CAF49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3892</CharactersWithSpaces>
  <SharedDoc>false</SharedDoc>
  <HLinks>
    <vt:vector size="6" baseType="variant">
      <vt:variant>
        <vt:i4>3801141</vt:i4>
      </vt:variant>
      <vt:variant>
        <vt:i4>6</vt:i4>
      </vt:variant>
      <vt:variant>
        <vt:i4>0</vt:i4>
      </vt:variant>
      <vt:variant>
        <vt:i4>5</vt:i4>
      </vt:variant>
      <vt:variant>
        <vt:lpwstr>http://www.marinebiodiversity.ca/OTN/data/data-collection/data-sheet-templates/station-locations-v1.0.xls/view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Kirchhoff</dc:creator>
  <cp:lastModifiedBy>Kes Morton</cp:lastModifiedBy>
  <cp:revision>2</cp:revision>
  <cp:lastPrinted>2010-10-04T16:45:00Z</cp:lastPrinted>
  <dcterms:created xsi:type="dcterms:W3CDTF">2015-01-13T15:14:00Z</dcterms:created>
  <dcterms:modified xsi:type="dcterms:W3CDTF">2015-01-13T15:14:00Z</dcterms:modified>
</cp:coreProperties>
</file>